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4B" w:rsidRPr="00F54B86" w:rsidRDefault="00C6414B" w:rsidP="00E70670">
      <w:pPr>
        <w:spacing w:line="360" w:lineRule="auto"/>
        <w:jc w:val="both"/>
        <w:rPr>
          <w:sz w:val="28"/>
          <w:szCs w:val="28"/>
        </w:rPr>
      </w:pPr>
    </w:p>
    <w:p w:rsidR="00C6414B" w:rsidRPr="008006A4" w:rsidRDefault="0067647E" w:rsidP="00E70670">
      <w:pPr>
        <w:spacing w:line="360" w:lineRule="auto"/>
        <w:jc w:val="center"/>
        <w:rPr>
          <w:b/>
          <w:sz w:val="32"/>
          <w:szCs w:val="28"/>
          <w:u w:val="single"/>
        </w:rPr>
      </w:pPr>
      <w:r w:rsidRPr="0067647E">
        <w:rPr>
          <w:b/>
          <w:sz w:val="32"/>
          <w:szCs w:val="28"/>
          <w:u w:val="single"/>
        </w:rPr>
        <w:t>GPS</w:t>
      </w:r>
      <w:r w:rsidR="00F0359E" w:rsidRPr="008006A4">
        <w:rPr>
          <w:b/>
          <w:sz w:val="32"/>
          <w:szCs w:val="28"/>
          <w:u w:val="single"/>
        </w:rPr>
        <w:t xml:space="preserve"> LOCATION ALARM</w:t>
      </w:r>
      <w:r w:rsidR="00332004">
        <w:rPr>
          <w:b/>
          <w:sz w:val="32"/>
          <w:szCs w:val="28"/>
          <w:u w:val="single"/>
        </w:rPr>
        <w:t xml:space="preserve"> SYSTEM</w:t>
      </w:r>
    </w:p>
    <w:p w:rsidR="00F0359E" w:rsidRDefault="00F0359E" w:rsidP="00E70670">
      <w:pPr>
        <w:spacing w:line="360" w:lineRule="auto"/>
        <w:jc w:val="both"/>
        <w:rPr>
          <w:b/>
          <w:sz w:val="28"/>
          <w:szCs w:val="28"/>
        </w:rPr>
      </w:pPr>
    </w:p>
    <w:p w:rsidR="00C6414B" w:rsidRPr="00F0359E" w:rsidRDefault="0002531A" w:rsidP="00E706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Abstract:</w:t>
      </w:r>
    </w:p>
    <w:p w:rsidR="00C6414B" w:rsidRPr="00F54B86" w:rsidRDefault="00C6414B" w:rsidP="00E70670">
      <w:pPr>
        <w:spacing w:line="360" w:lineRule="auto"/>
        <w:ind w:firstLine="720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In current</w:t>
      </w:r>
      <w:r w:rsidR="006410E6" w:rsidRPr="00F54B86">
        <w:rPr>
          <w:sz w:val="28"/>
          <w:szCs w:val="28"/>
        </w:rPr>
        <w:t xml:space="preserve"> </w:t>
      </w:r>
      <w:r w:rsidRPr="00F54B86">
        <w:rPr>
          <w:sz w:val="28"/>
          <w:szCs w:val="28"/>
        </w:rPr>
        <w:t xml:space="preserve">system, </w:t>
      </w:r>
      <w:r w:rsidR="006410E6" w:rsidRPr="00F54B86">
        <w:rPr>
          <w:sz w:val="28"/>
          <w:szCs w:val="28"/>
        </w:rPr>
        <w:t>alarms are set for particular time. Man</w:t>
      </w:r>
      <w:bookmarkStart w:id="0" w:name="_GoBack"/>
      <w:bookmarkEnd w:id="0"/>
      <w:r w:rsidR="006410E6" w:rsidRPr="00F54B86">
        <w:rPr>
          <w:sz w:val="28"/>
          <w:szCs w:val="28"/>
        </w:rPr>
        <w:t xml:space="preserve">y times there are situations where the alarm/reminder is based on your current location </w:t>
      </w:r>
      <w:r w:rsidR="00965E9E" w:rsidRPr="00F54B86">
        <w:rPr>
          <w:sz w:val="28"/>
          <w:szCs w:val="28"/>
        </w:rPr>
        <w:t>and</w:t>
      </w:r>
      <w:r w:rsidR="006410E6" w:rsidRPr="00F54B86">
        <w:rPr>
          <w:sz w:val="28"/>
          <w:szCs w:val="28"/>
        </w:rPr>
        <w:t xml:space="preserve"> not based on time. </w:t>
      </w:r>
      <w:r w:rsidR="00200B25" w:rsidRPr="00F54B86">
        <w:rPr>
          <w:sz w:val="28"/>
          <w:szCs w:val="28"/>
        </w:rPr>
        <w:t>The Mobile application in</w:t>
      </w:r>
      <w:r w:rsidR="006410E6" w:rsidRPr="00F54B86">
        <w:rPr>
          <w:sz w:val="28"/>
          <w:szCs w:val="28"/>
        </w:rPr>
        <w:t xml:space="preserve">stalled on the </w:t>
      </w:r>
      <w:proofErr w:type="gramStart"/>
      <w:r w:rsidR="006410E6" w:rsidRPr="00F54B86">
        <w:rPr>
          <w:sz w:val="28"/>
          <w:szCs w:val="28"/>
        </w:rPr>
        <w:t>mobile  can</w:t>
      </w:r>
      <w:proofErr w:type="gramEnd"/>
      <w:r w:rsidR="006410E6" w:rsidRPr="00F54B86">
        <w:rPr>
          <w:sz w:val="28"/>
          <w:szCs w:val="28"/>
        </w:rPr>
        <w:t xml:space="preserve"> give a alarm based on a particular location</w:t>
      </w:r>
      <w:r w:rsidR="00200B25" w:rsidRPr="00F54B86">
        <w:rPr>
          <w:sz w:val="28"/>
          <w:szCs w:val="28"/>
        </w:rPr>
        <w:t>.</w:t>
      </w:r>
      <w:r w:rsidR="00E26D9E" w:rsidRPr="00F54B86">
        <w:rPr>
          <w:sz w:val="28"/>
          <w:szCs w:val="28"/>
        </w:rPr>
        <w:t xml:space="preserve"> Additionally, the applicatio</w:t>
      </w:r>
      <w:r w:rsidR="006410E6" w:rsidRPr="00F54B86">
        <w:rPr>
          <w:sz w:val="28"/>
          <w:szCs w:val="28"/>
        </w:rPr>
        <w:t>n would help user to find out how far the user is away from particular reminder location on the map.</w:t>
      </w:r>
    </w:p>
    <w:p w:rsidR="00C6414B" w:rsidRPr="008006A4" w:rsidRDefault="00C6414B" w:rsidP="00E70670">
      <w:pPr>
        <w:spacing w:line="360" w:lineRule="auto"/>
        <w:jc w:val="both"/>
        <w:rPr>
          <w:b/>
          <w:sz w:val="28"/>
          <w:szCs w:val="28"/>
        </w:rPr>
      </w:pPr>
      <w:r w:rsidRPr="008006A4">
        <w:rPr>
          <w:b/>
          <w:sz w:val="28"/>
          <w:szCs w:val="28"/>
        </w:rPr>
        <w:t>Overview</w:t>
      </w:r>
    </w:p>
    <w:p w:rsidR="006410E6" w:rsidRPr="008006A4" w:rsidRDefault="00200B25" w:rsidP="00E70670">
      <w:pPr>
        <w:spacing w:line="360" w:lineRule="auto"/>
        <w:ind w:firstLine="720"/>
        <w:jc w:val="both"/>
        <w:rPr>
          <w:sz w:val="28"/>
          <w:szCs w:val="28"/>
        </w:rPr>
      </w:pPr>
      <w:r w:rsidRPr="008006A4">
        <w:rPr>
          <w:sz w:val="28"/>
          <w:szCs w:val="28"/>
        </w:rPr>
        <w:t xml:space="preserve">Have you ever </w:t>
      </w:r>
      <w:r w:rsidR="006410E6" w:rsidRPr="008006A4">
        <w:rPr>
          <w:sz w:val="28"/>
          <w:szCs w:val="28"/>
        </w:rPr>
        <w:t>had a situation where you visited one place and you have some task to do next time you visit the place?</w:t>
      </w:r>
    </w:p>
    <w:p w:rsidR="00C6414B" w:rsidRPr="008006A4" w:rsidRDefault="006410E6" w:rsidP="00E70670">
      <w:p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 xml:space="preserve">While travelling by bus/train, </w:t>
      </w:r>
      <w:proofErr w:type="gramStart"/>
      <w:r w:rsidRPr="008006A4">
        <w:rPr>
          <w:sz w:val="28"/>
          <w:szCs w:val="28"/>
        </w:rPr>
        <w:t>Have</w:t>
      </w:r>
      <w:proofErr w:type="gramEnd"/>
      <w:r w:rsidRPr="008006A4">
        <w:rPr>
          <w:sz w:val="28"/>
          <w:szCs w:val="28"/>
        </w:rPr>
        <w:t xml:space="preserve"> you missed your station because you were sleeping and wondered if you had put alarm based on location?</w:t>
      </w:r>
    </w:p>
    <w:p w:rsidR="00C6414B" w:rsidRPr="008006A4" w:rsidRDefault="00C6414B" w:rsidP="00E70670">
      <w:pPr>
        <w:spacing w:line="360" w:lineRule="auto"/>
        <w:ind w:firstLine="630"/>
        <w:jc w:val="both"/>
        <w:rPr>
          <w:sz w:val="28"/>
          <w:szCs w:val="28"/>
        </w:rPr>
      </w:pPr>
      <w:r w:rsidRPr="008006A4">
        <w:rPr>
          <w:sz w:val="28"/>
          <w:szCs w:val="28"/>
        </w:rPr>
        <w:t xml:space="preserve">The application “Mobile </w:t>
      </w:r>
      <w:r w:rsidR="006410E6" w:rsidRPr="008006A4">
        <w:rPr>
          <w:sz w:val="28"/>
          <w:szCs w:val="28"/>
        </w:rPr>
        <w:t>Location Alarm</w:t>
      </w:r>
      <w:r w:rsidRPr="008006A4">
        <w:rPr>
          <w:sz w:val="28"/>
          <w:szCs w:val="28"/>
        </w:rPr>
        <w:t>” solves all these problems. It offers below services</w:t>
      </w:r>
    </w:p>
    <w:p w:rsidR="00C6414B" w:rsidRPr="008006A4" w:rsidRDefault="00200B25" w:rsidP="00E7067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>Retrieves the user’s current geological coordinates.</w:t>
      </w:r>
    </w:p>
    <w:p w:rsidR="00200B25" w:rsidRPr="008006A4" w:rsidRDefault="006410E6" w:rsidP="00E7067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>Allow user to enter new alarm for a particular location</w:t>
      </w:r>
    </w:p>
    <w:p w:rsidR="00200B25" w:rsidRPr="008006A4" w:rsidRDefault="00965E9E" w:rsidP="00E7067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>Along with</w:t>
      </w:r>
      <w:r w:rsidR="006410E6" w:rsidRPr="008006A4">
        <w:rPr>
          <w:sz w:val="28"/>
          <w:szCs w:val="28"/>
        </w:rPr>
        <w:t xml:space="preserve"> alarm, user can optionally put the reminder text as well</w:t>
      </w:r>
    </w:p>
    <w:p w:rsidR="00445887" w:rsidRPr="008006A4" w:rsidRDefault="006410E6" w:rsidP="00E7067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>Once user is near the location, the alarm will ring and also if there is any reminder text it will be displayed to user.</w:t>
      </w:r>
    </w:p>
    <w:p w:rsidR="009B210A" w:rsidRPr="008006A4" w:rsidRDefault="00F15AE1" w:rsidP="00E7067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>User can edit/delete/update/enable/disable the alarms.</w:t>
      </w:r>
    </w:p>
    <w:p w:rsidR="00C019F9" w:rsidRPr="008006A4" w:rsidRDefault="00C019F9" w:rsidP="00E7067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006A4">
        <w:rPr>
          <w:sz w:val="28"/>
          <w:szCs w:val="28"/>
        </w:rPr>
        <w:t>User can see the locations on Map to find out how far he is from the expected location.</w:t>
      </w:r>
    </w:p>
    <w:p w:rsidR="00C6414B" w:rsidRPr="008006A4" w:rsidRDefault="00C6414B" w:rsidP="00E70670">
      <w:pPr>
        <w:spacing w:line="360" w:lineRule="auto"/>
        <w:jc w:val="both"/>
        <w:rPr>
          <w:sz w:val="28"/>
          <w:szCs w:val="28"/>
        </w:rPr>
      </w:pPr>
    </w:p>
    <w:p w:rsidR="00C6414B" w:rsidRDefault="00C6414B" w:rsidP="00E70670">
      <w:pPr>
        <w:spacing w:line="360" w:lineRule="auto"/>
        <w:jc w:val="both"/>
        <w:rPr>
          <w:sz w:val="28"/>
          <w:szCs w:val="28"/>
        </w:rPr>
      </w:pPr>
    </w:p>
    <w:p w:rsidR="007A5C6F" w:rsidRPr="008006A4" w:rsidRDefault="007A5C6F" w:rsidP="00E70670">
      <w:pPr>
        <w:spacing w:line="360" w:lineRule="auto"/>
        <w:jc w:val="both"/>
        <w:rPr>
          <w:sz w:val="28"/>
          <w:szCs w:val="28"/>
        </w:rPr>
      </w:pPr>
    </w:p>
    <w:p w:rsidR="00C6414B" w:rsidRPr="008006A4" w:rsidRDefault="00C6414B" w:rsidP="00E70670">
      <w:pPr>
        <w:spacing w:line="360" w:lineRule="auto"/>
        <w:jc w:val="both"/>
        <w:rPr>
          <w:b/>
          <w:sz w:val="28"/>
          <w:szCs w:val="28"/>
        </w:rPr>
      </w:pPr>
      <w:r w:rsidRPr="008006A4">
        <w:rPr>
          <w:b/>
          <w:sz w:val="28"/>
          <w:szCs w:val="28"/>
        </w:rPr>
        <w:lastRenderedPageBreak/>
        <w:t xml:space="preserve">Technology </w:t>
      </w:r>
    </w:p>
    <w:p w:rsidR="00C6414B" w:rsidRPr="00F54B86" w:rsidRDefault="00A46B77" w:rsidP="00E706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Technologies used in </w:t>
      </w:r>
      <w:r w:rsidR="00604D24">
        <w:rPr>
          <w:sz w:val="28"/>
          <w:szCs w:val="28"/>
        </w:rPr>
        <w:t>this</w:t>
      </w:r>
      <w:r>
        <w:rPr>
          <w:sz w:val="28"/>
          <w:szCs w:val="28"/>
        </w:rPr>
        <w:t xml:space="preserve"> project </w:t>
      </w:r>
      <w:r w:rsidR="008F1FE5">
        <w:rPr>
          <w:sz w:val="28"/>
          <w:szCs w:val="28"/>
        </w:rPr>
        <w:t>are</w:t>
      </w:r>
      <w:r>
        <w:rPr>
          <w:sz w:val="28"/>
          <w:szCs w:val="28"/>
        </w:rPr>
        <w:t>,</w:t>
      </w:r>
    </w:p>
    <w:p w:rsidR="00C6414B" w:rsidRPr="00F54B86" w:rsidRDefault="00445887" w:rsidP="00E70670">
      <w:pPr>
        <w:numPr>
          <w:ilvl w:val="0"/>
          <w:numId w:val="7"/>
        </w:numPr>
        <w:spacing w:line="360" w:lineRule="auto"/>
        <w:ind w:left="1260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Android</w:t>
      </w:r>
    </w:p>
    <w:p w:rsidR="00C6414B" w:rsidRPr="00F54B86" w:rsidRDefault="00C6414B" w:rsidP="00E70670">
      <w:pPr>
        <w:numPr>
          <w:ilvl w:val="0"/>
          <w:numId w:val="7"/>
        </w:numPr>
        <w:spacing w:line="360" w:lineRule="auto"/>
        <w:ind w:left="1260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GPS (for getting user’s current location)</w:t>
      </w:r>
    </w:p>
    <w:p w:rsidR="00C6414B" w:rsidRPr="00F54B86" w:rsidRDefault="00C6414B" w:rsidP="00E70670">
      <w:pPr>
        <w:numPr>
          <w:ilvl w:val="0"/>
          <w:numId w:val="7"/>
        </w:numPr>
        <w:spacing w:line="360" w:lineRule="auto"/>
        <w:ind w:left="1260"/>
        <w:jc w:val="both"/>
        <w:rPr>
          <w:sz w:val="28"/>
          <w:szCs w:val="28"/>
        </w:rPr>
      </w:pPr>
      <w:r w:rsidRPr="00F54B86">
        <w:rPr>
          <w:sz w:val="28"/>
          <w:szCs w:val="28"/>
        </w:rPr>
        <w:t xml:space="preserve">GPRS (for </w:t>
      </w:r>
      <w:r w:rsidR="00C019F9" w:rsidRPr="00F54B86">
        <w:rPr>
          <w:sz w:val="28"/>
          <w:szCs w:val="28"/>
        </w:rPr>
        <w:t>Maps</w:t>
      </w:r>
      <w:r w:rsidRPr="00F54B86">
        <w:rPr>
          <w:sz w:val="28"/>
          <w:szCs w:val="28"/>
        </w:rPr>
        <w:t>)</w:t>
      </w:r>
      <w:r w:rsidR="00965E9E">
        <w:rPr>
          <w:sz w:val="28"/>
          <w:szCs w:val="28"/>
        </w:rPr>
        <w:t xml:space="preserve"> or 3G </w:t>
      </w:r>
    </w:p>
    <w:p w:rsidR="007A5C6F" w:rsidRDefault="007A5C6F" w:rsidP="00E70670">
      <w:pPr>
        <w:spacing w:line="360" w:lineRule="auto"/>
        <w:jc w:val="both"/>
        <w:rPr>
          <w:b/>
          <w:color w:val="0000FF"/>
          <w:sz w:val="28"/>
          <w:szCs w:val="28"/>
        </w:rPr>
      </w:pPr>
    </w:p>
    <w:p w:rsidR="00C6414B" w:rsidRPr="007A5C6F" w:rsidRDefault="005017AF" w:rsidP="00E7067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System Modules: </w:t>
      </w:r>
    </w:p>
    <w:p w:rsidR="00C6414B" w:rsidRPr="00F54B86" w:rsidRDefault="00C6414B" w:rsidP="00E70670">
      <w:pPr>
        <w:spacing w:line="360" w:lineRule="auto"/>
        <w:ind w:left="360" w:firstLine="360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The mobile application has below modules</w:t>
      </w:r>
    </w:p>
    <w:p w:rsidR="002F1563" w:rsidRDefault="006C19F9" w:rsidP="00E7067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F1563">
        <w:rPr>
          <w:b/>
          <w:sz w:val="28"/>
          <w:szCs w:val="28"/>
        </w:rPr>
        <w:t xml:space="preserve">Set </w:t>
      </w:r>
      <w:proofErr w:type="gramStart"/>
      <w:r w:rsidRPr="002F1563">
        <w:rPr>
          <w:b/>
          <w:sz w:val="28"/>
          <w:szCs w:val="28"/>
        </w:rPr>
        <w:t>Alarm</w:t>
      </w:r>
      <w:r w:rsidRPr="00F54B86">
        <w:rPr>
          <w:sz w:val="28"/>
          <w:szCs w:val="28"/>
        </w:rPr>
        <w:t xml:space="preserve"> </w:t>
      </w:r>
      <w:r w:rsidR="002F1563">
        <w:rPr>
          <w:sz w:val="28"/>
          <w:szCs w:val="28"/>
        </w:rPr>
        <w:t>:</w:t>
      </w:r>
      <w:proofErr w:type="gramEnd"/>
      <w:r w:rsidR="002F1563">
        <w:rPr>
          <w:sz w:val="28"/>
          <w:szCs w:val="28"/>
        </w:rPr>
        <w:t xml:space="preserve"> </w:t>
      </w:r>
      <w:r w:rsidR="002F1563" w:rsidRPr="002F1563">
        <w:rPr>
          <w:sz w:val="28"/>
          <w:szCs w:val="28"/>
        </w:rPr>
        <w:t>This module is responsible to get inputs from user about the alarm – name of location, expiry date of alarm, reminder description if any. This module is responsible of converting the location name into actual geo</w:t>
      </w:r>
      <w:r w:rsidR="00B55E9B">
        <w:rPr>
          <w:sz w:val="28"/>
          <w:szCs w:val="28"/>
        </w:rPr>
        <w:t xml:space="preserve"> </w:t>
      </w:r>
      <w:r w:rsidR="002F1563" w:rsidRPr="002F1563">
        <w:rPr>
          <w:sz w:val="28"/>
          <w:szCs w:val="28"/>
        </w:rPr>
        <w:t>co</w:t>
      </w:r>
      <w:r w:rsidR="00B55E9B">
        <w:rPr>
          <w:sz w:val="28"/>
          <w:szCs w:val="28"/>
        </w:rPr>
        <w:t>-</w:t>
      </w:r>
      <w:r w:rsidR="002F1563" w:rsidRPr="002F1563">
        <w:rPr>
          <w:sz w:val="28"/>
          <w:szCs w:val="28"/>
        </w:rPr>
        <w:t>ordinates and set the alarm for that location.</w:t>
      </w:r>
    </w:p>
    <w:p w:rsidR="00A46B77" w:rsidRPr="002F1563" w:rsidRDefault="00A46B77" w:rsidP="00A46B77">
      <w:pPr>
        <w:spacing w:line="360" w:lineRule="auto"/>
        <w:ind w:left="1440"/>
        <w:jc w:val="both"/>
        <w:rPr>
          <w:sz w:val="28"/>
          <w:szCs w:val="28"/>
        </w:rPr>
      </w:pPr>
    </w:p>
    <w:p w:rsidR="002F1563" w:rsidRDefault="002F1563" w:rsidP="00E7067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F1563">
        <w:rPr>
          <w:b/>
          <w:sz w:val="28"/>
          <w:szCs w:val="28"/>
        </w:rPr>
        <w:t xml:space="preserve">Alarm </w:t>
      </w:r>
      <w:proofErr w:type="gramStart"/>
      <w:r w:rsidRPr="002F1563">
        <w:rPr>
          <w:b/>
          <w:sz w:val="28"/>
          <w:szCs w:val="28"/>
        </w:rPr>
        <w:t>Generator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2F1563">
        <w:rPr>
          <w:sz w:val="28"/>
          <w:szCs w:val="28"/>
        </w:rPr>
        <w:t>This module is responsible to ring the alarm if user is near to the location for which alarm is set.</w:t>
      </w:r>
    </w:p>
    <w:p w:rsidR="00A46B77" w:rsidRPr="002F1563" w:rsidRDefault="00A46B77" w:rsidP="00A46B77">
      <w:pPr>
        <w:spacing w:line="360" w:lineRule="auto"/>
        <w:jc w:val="both"/>
        <w:rPr>
          <w:sz w:val="28"/>
          <w:szCs w:val="28"/>
        </w:rPr>
      </w:pPr>
    </w:p>
    <w:p w:rsidR="00445887" w:rsidRPr="00A46B77" w:rsidRDefault="00F2386D" w:rsidP="00E70670">
      <w:pPr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1E5DDA">
        <w:rPr>
          <w:b/>
          <w:sz w:val="28"/>
          <w:szCs w:val="28"/>
        </w:rPr>
        <w:t xml:space="preserve">Alarm </w:t>
      </w:r>
      <w:proofErr w:type="gramStart"/>
      <w:r w:rsidRPr="001E5DDA">
        <w:rPr>
          <w:b/>
          <w:sz w:val="28"/>
          <w:szCs w:val="28"/>
        </w:rPr>
        <w:t xml:space="preserve">Viewer </w:t>
      </w:r>
      <w:r w:rsidRPr="001E5DDA">
        <w:rPr>
          <w:sz w:val="28"/>
          <w:szCs w:val="28"/>
        </w:rPr>
        <w:t>:</w:t>
      </w:r>
      <w:proofErr w:type="gramEnd"/>
      <w:r w:rsidR="001E5DDA">
        <w:rPr>
          <w:sz w:val="28"/>
          <w:szCs w:val="28"/>
        </w:rPr>
        <w:t xml:space="preserve"> </w:t>
      </w:r>
      <w:r w:rsidR="00445887" w:rsidRPr="001E5DDA">
        <w:rPr>
          <w:sz w:val="28"/>
          <w:szCs w:val="28"/>
        </w:rPr>
        <w:t xml:space="preserve">This module is responsible to </w:t>
      </w:r>
      <w:r w:rsidR="006C19F9" w:rsidRPr="001E5DDA">
        <w:rPr>
          <w:sz w:val="28"/>
          <w:szCs w:val="28"/>
        </w:rPr>
        <w:t>display the already set alarms</w:t>
      </w:r>
      <w:r w:rsidR="00445887" w:rsidRPr="001E5DDA">
        <w:rPr>
          <w:sz w:val="28"/>
          <w:szCs w:val="28"/>
        </w:rPr>
        <w:t>.</w:t>
      </w:r>
      <w:r w:rsidR="006C19F9" w:rsidRPr="001E5DDA">
        <w:rPr>
          <w:sz w:val="28"/>
          <w:szCs w:val="28"/>
        </w:rPr>
        <w:t xml:space="preserve"> Allows user to edit/delete/update alarms.</w:t>
      </w:r>
    </w:p>
    <w:p w:rsidR="00A46B77" w:rsidRDefault="00A46B77" w:rsidP="00A46B77">
      <w:pPr>
        <w:pStyle w:val="ListParagraph"/>
        <w:rPr>
          <w:b/>
          <w:sz w:val="28"/>
          <w:szCs w:val="28"/>
        </w:rPr>
      </w:pPr>
    </w:p>
    <w:p w:rsidR="00BA7212" w:rsidRDefault="00F17AAA" w:rsidP="00E7067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F17AAA">
        <w:rPr>
          <w:b/>
          <w:sz w:val="28"/>
          <w:szCs w:val="28"/>
        </w:rPr>
        <w:t>Map :</w:t>
      </w:r>
      <w:proofErr w:type="gramEnd"/>
      <w:r w:rsidRPr="00F17AAA">
        <w:rPr>
          <w:b/>
          <w:sz w:val="28"/>
          <w:szCs w:val="28"/>
        </w:rPr>
        <w:t xml:space="preserve"> </w:t>
      </w:r>
      <w:r w:rsidR="00BA7212" w:rsidRPr="00F17AAA">
        <w:rPr>
          <w:sz w:val="28"/>
          <w:szCs w:val="28"/>
        </w:rPr>
        <w:t xml:space="preserve">This module is responsible to </w:t>
      </w:r>
      <w:r w:rsidR="006C19F9" w:rsidRPr="00F17AAA">
        <w:rPr>
          <w:sz w:val="28"/>
          <w:szCs w:val="28"/>
        </w:rPr>
        <w:t>display map wherein the current location of user and  the expected location are shown on the google map.</w:t>
      </w:r>
    </w:p>
    <w:p w:rsidR="00A46B77" w:rsidRDefault="00A46B77" w:rsidP="00A46B77">
      <w:pPr>
        <w:pStyle w:val="ListParagraph"/>
        <w:rPr>
          <w:sz w:val="28"/>
          <w:szCs w:val="28"/>
        </w:rPr>
      </w:pPr>
    </w:p>
    <w:p w:rsidR="00C6414B" w:rsidRPr="00E70670" w:rsidRDefault="00E70670" w:rsidP="00E70670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E70670">
        <w:rPr>
          <w:b/>
          <w:sz w:val="28"/>
          <w:szCs w:val="28"/>
        </w:rPr>
        <w:t xml:space="preserve">Settings </w:t>
      </w:r>
      <w:r w:rsidRPr="00E70670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C6414B" w:rsidRPr="00E70670">
        <w:rPr>
          <w:sz w:val="28"/>
          <w:szCs w:val="28"/>
        </w:rPr>
        <w:t>This module allows user to set some settings for the applications.</w:t>
      </w:r>
    </w:p>
    <w:p w:rsidR="00C6414B" w:rsidRPr="00F54B86" w:rsidRDefault="00C6414B" w:rsidP="00E70670">
      <w:pPr>
        <w:spacing w:line="360" w:lineRule="auto"/>
        <w:ind w:left="360"/>
        <w:jc w:val="both"/>
        <w:rPr>
          <w:sz w:val="28"/>
          <w:szCs w:val="28"/>
        </w:rPr>
      </w:pPr>
    </w:p>
    <w:p w:rsidR="00C6414B" w:rsidRPr="00F54B86" w:rsidRDefault="00C6414B" w:rsidP="00E70670">
      <w:pPr>
        <w:spacing w:line="360" w:lineRule="auto"/>
        <w:ind w:left="360"/>
        <w:jc w:val="both"/>
        <w:rPr>
          <w:sz w:val="28"/>
          <w:szCs w:val="28"/>
        </w:rPr>
      </w:pPr>
    </w:p>
    <w:p w:rsidR="00C6414B" w:rsidRPr="00E70670" w:rsidRDefault="00C6414B" w:rsidP="00E70670">
      <w:pPr>
        <w:tabs>
          <w:tab w:val="left" w:pos="360"/>
        </w:tabs>
        <w:spacing w:line="360" w:lineRule="auto"/>
        <w:jc w:val="both"/>
        <w:rPr>
          <w:b/>
          <w:bCs/>
          <w:sz w:val="28"/>
          <w:szCs w:val="28"/>
        </w:rPr>
      </w:pPr>
      <w:r w:rsidRPr="00E70670">
        <w:rPr>
          <w:b/>
          <w:bCs/>
          <w:sz w:val="28"/>
          <w:szCs w:val="28"/>
        </w:rPr>
        <w:lastRenderedPageBreak/>
        <w:t>Hardware Requirements</w:t>
      </w:r>
    </w:p>
    <w:p w:rsidR="00C6414B" w:rsidRPr="00F54B86" w:rsidRDefault="00C6414B" w:rsidP="00E70670">
      <w:pPr>
        <w:spacing w:line="360" w:lineRule="auto"/>
        <w:ind w:left="720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Mobile which has below features</w:t>
      </w:r>
    </w:p>
    <w:p w:rsidR="00C6414B" w:rsidRPr="00F54B86" w:rsidRDefault="00C6414B" w:rsidP="00E7067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GPS</w:t>
      </w:r>
    </w:p>
    <w:p w:rsidR="00C6414B" w:rsidRPr="00F54B86" w:rsidRDefault="00C6414B" w:rsidP="00E7067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GPRS</w:t>
      </w:r>
    </w:p>
    <w:p w:rsidR="00C6414B" w:rsidRPr="00F54B86" w:rsidRDefault="004D2A15" w:rsidP="00E70670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Android 1.5 or higher</w:t>
      </w:r>
    </w:p>
    <w:p w:rsidR="00C6414B" w:rsidRPr="00F54B86" w:rsidRDefault="00C6414B" w:rsidP="00E70670">
      <w:pPr>
        <w:spacing w:line="360" w:lineRule="auto"/>
        <w:ind w:left="360"/>
        <w:jc w:val="both"/>
        <w:rPr>
          <w:b/>
          <w:color w:val="0000FF"/>
          <w:sz w:val="28"/>
          <w:szCs w:val="28"/>
        </w:rPr>
      </w:pPr>
    </w:p>
    <w:p w:rsidR="00C6414B" w:rsidRPr="00E70670" w:rsidRDefault="00C6414B" w:rsidP="00E70670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E70670">
        <w:rPr>
          <w:b/>
          <w:sz w:val="28"/>
          <w:szCs w:val="28"/>
        </w:rPr>
        <w:t>Software Requirements</w:t>
      </w:r>
    </w:p>
    <w:p w:rsidR="00C6414B" w:rsidRPr="00F54B86" w:rsidRDefault="004D2A15" w:rsidP="00E7067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 xml:space="preserve">Android Google </w:t>
      </w:r>
      <w:r w:rsidR="00C13ED3">
        <w:rPr>
          <w:sz w:val="28"/>
          <w:szCs w:val="28"/>
        </w:rPr>
        <w:t>API</w:t>
      </w:r>
      <w:r w:rsidRPr="00F54B86">
        <w:rPr>
          <w:sz w:val="28"/>
          <w:szCs w:val="28"/>
        </w:rPr>
        <w:t xml:space="preserve"> 1.5 or higher</w:t>
      </w:r>
    </w:p>
    <w:p w:rsidR="002905AA" w:rsidRPr="00F54B86" w:rsidRDefault="002905AA" w:rsidP="00E7067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 xml:space="preserve">Android Development Tool </w:t>
      </w:r>
      <w:r w:rsidR="00C13ED3" w:rsidRPr="00F54B86">
        <w:rPr>
          <w:sz w:val="28"/>
          <w:szCs w:val="28"/>
        </w:rPr>
        <w:t>plug-in</w:t>
      </w:r>
    </w:p>
    <w:p w:rsidR="00C6414B" w:rsidRPr="00F54B86" w:rsidRDefault="004D2A15" w:rsidP="00E7067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Eclipse 3.4 or higher</w:t>
      </w:r>
    </w:p>
    <w:p w:rsidR="002905AA" w:rsidRPr="00F54B86" w:rsidRDefault="002905AA" w:rsidP="00E7067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54B86">
        <w:rPr>
          <w:sz w:val="28"/>
          <w:szCs w:val="28"/>
        </w:rPr>
        <w:t>Sun JDK 5 or higher</w:t>
      </w:r>
    </w:p>
    <w:p w:rsidR="00C6414B" w:rsidRPr="00F54B86" w:rsidRDefault="00C6414B" w:rsidP="00E70670">
      <w:pPr>
        <w:spacing w:line="360" w:lineRule="auto"/>
        <w:jc w:val="both"/>
        <w:rPr>
          <w:b/>
          <w:color w:val="0000FF"/>
          <w:sz w:val="28"/>
          <w:szCs w:val="28"/>
        </w:rPr>
      </w:pPr>
    </w:p>
    <w:sectPr w:rsidR="00C6414B" w:rsidRPr="00F54B86" w:rsidSect="00F54B86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9B2070"/>
    <w:multiLevelType w:val="hybridMultilevel"/>
    <w:tmpl w:val="046626C2"/>
    <w:lvl w:ilvl="0" w:tplc="40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494143"/>
    <w:multiLevelType w:val="hybridMultilevel"/>
    <w:tmpl w:val="F58483B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D73BE4"/>
    <w:multiLevelType w:val="hybridMultilevel"/>
    <w:tmpl w:val="D9F895C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A275BA1"/>
    <w:multiLevelType w:val="hybridMultilevel"/>
    <w:tmpl w:val="E438BA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494A20"/>
    <w:multiLevelType w:val="hybridMultilevel"/>
    <w:tmpl w:val="01B869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62529"/>
    <w:multiLevelType w:val="hybridMultilevel"/>
    <w:tmpl w:val="BED0BF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13"/>
    <w:rsid w:val="00007E47"/>
    <w:rsid w:val="0002531A"/>
    <w:rsid w:val="0011756E"/>
    <w:rsid w:val="001E5DDA"/>
    <w:rsid w:val="00200B25"/>
    <w:rsid w:val="002905AA"/>
    <w:rsid w:val="002E2A1F"/>
    <w:rsid w:val="002F1563"/>
    <w:rsid w:val="00332004"/>
    <w:rsid w:val="00393D35"/>
    <w:rsid w:val="003F6E6E"/>
    <w:rsid w:val="00445887"/>
    <w:rsid w:val="00451C97"/>
    <w:rsid w:val="00495C03"/>
    <w:rsid w:val="004D2A15"/>
    <w:rsid w:val="005017AF"/>
    <w:rsid w:val="005D1368"/>
    <w:rsid w:val="00604D24"/>
    <w:rsid w:val="006410E6"/>
    <w:rsid w:val="0067647E"/>
    <w:rsid w:val="006C19F9"/>
    <w:rsid w:val="007A5C6F"/>
    <w:rsid w:val="007B45A5"/>
    <w:rsid w:val="008006A4"/>
    <w:rsid w:val="008F1FE5"/>
    <w:rsid w:val="00965E9E"/>
    <w:rsid w:val="009B210A"/>
    <w:rsid w:val="009E05CD"/>
    <w:rsid w:val="00A46B77"/>
    <w:rsid w:val="00A67B48"/>
    <w:rsid w:val="00B04F13"/>
    <w:rsid w:val="00B55E9B"/>
    <w:rsid w:val="00BA7212"/>
    <w:rsid w:val="00C019F9"/>
    <w:rsid w:val="00C13ED3"/>
    <w:rsid w:val="00C35247"/>
    <w:rsid w:val="00C6414B"/>
    <w:rsid w:val="00D41501"/>
    <w:rsid w:val="00DC5D45"/>
    <w:rsid w:val="00E26D9E"/>
    <w:rsid w:val="00E70670"/>
    <w:rsid w:val="00EE2D54"/>
    <w:rsid w:val="00F0359E"/>
    <w:rsid w:val="00F15AE1"/>
    <w:rsid w:val="00F17AAA"/>
    <w:rsid w:val="00F2386D"/>
    <w:rsid w:val="00F54B86"/>
    <w:rsid w:val="00FD6F86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CE39318-1DED-49CA-BB63-8BD50C0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Arial" w:eastAsia="Times New Roman" w:hAnsi="Arial" w:cs="Arial"/>
    </w:rPr>
  </w:style>
  <w:style w:type="character" w:styleId="DefaultParagraphFont0">
    <w:name w:val="Default Paragraph Font"/>
  </w:style>
  <w:style w:type="character" w:customStyle="1" w:styleId="detailshdr2">
    <w:name w:val="details_hdr2"/>
    <w:basedOn w:val="DefaultParagraphFont0"/>
    <w:rPr>
      <w:b/>
      <w:bCs/>
      <w:color w:val="000000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A46B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</vt:lpstr>
    </vt:vector>
  </TitlesOfParts>
  <Company>Masterskills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</dc:title>
  <dc:subject/>
  <dc:creator>Shridevi</dc:creator>
  <cp:keywords/>
  <cp:lastModifiedBy>Admin</cp:lastModifiedBy>
  <cp:revision>2</cp:revision>
  <cp:lastPrinted>1601-01-01T00:00:00Z</cp:lastPrinted>
  <dcterms:created xsi:type="dcterms:W3CDTF">2015-12-27T07:08:00Z</dcterms:created>
  <dcterms:modified xsi:type="dcterms:W3CDTF">2015-12-27T07:08:00Z</dcterms:modified>
</cp:coreProperties>
</file>