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4B" w:rsidRPr="008A7BE7" w:rsidRDefault="00C6414B" w:rsidP="00F45FE7">
      <w:pPr>
        <w:spacing w:line="360" w:lineRule="auto"/>
        <w:jc w:val="both"/>
        <w:rPr>
          <w:sz w:val="28"/>
          <w:szCs w:val="28"/>
          <w:u w:val="single"/>
        </w:rPr>
      </w:pPr>
    </w:p>
    <w:p w:rsidR="00DD4879" w:rsidRPr="008A7BE7" w:rsidRDefault="00DD4879" w:rsidP="00F45FE7">
      <w:pPr>
        <w:spacing w:line="360" w:lineRule="auto"/>
        <w:jc w:val="center"/>
        <w:rPr>
          <w:b/>
          <w:sz w:val="32"/>
          <w:szCs w:val="28"/>
          <w:u w:val="single"/>
        </w:rPr>
      </w:pPr>
      <w:r w:rsidRPr="008A7BE7">
        <w:rPr>
          <w:b/>
          <w:sz w:val="32"/>
          <w:szCs w:val="28"/>
          <w:u w:val="single"/>
        </w:rPr>
        <w:t>Friend Mapper</w:t>
      </w:r>
      <w:r w:rsidR="009E05CD" w:rsidRPr="008A7BE7">
        <w:rPr>
          <w:b/>
          <w:sz w:val="32"/>
          <w:szCs w:val="28"/>
          <w:u w:val="single"/>
        </w:rPr>
        <w:t xml:space="preserve"> on Mobiles</w:t>
      </w:r>
      <w:r w:rsidRPr="008A7BE7">
        <w:rPr>
          <w:b/>
          <w:sz w:val="32"/>
          <w:szCs w:val="28"/>
          <w:u w:val="single"/>
        </w:rPr>
        <w:t xml:space="preserve"> -</w:t>
      </w:r>
      <w:r w:rsidR="009D484C">
        <w:rPr>
          <w:b/>
          <w:sz w:val="32"/>
          <w:szCs w:val="28"/>
          <w:u w:val="single"/>
        </w:rPr>
        <w:t xml:space="preserve"> </w:t>
      </w:r>
      <w:r w:rsidR="006C1E7D">
        <w:rPr>
          <w:b/>
          <w:sz w:val="32"/>
          <w:szCs w:val="28"/>
          <w:u w:val="single"/>
        </w:rPr>
        <w:t>Friend Locator</w:t>
      </w:r>
    </w:p>
    <w:p w:rsidR="009E05CD" w:rsidRPr="008A7BE7" w:rsidRDefault="009E05CD" w:rsidP="00F45FE7">
      <w:pPr>
        <w:spacing w:line="360" w:lineRule="auto"/>
        <w:jc w:val="both"/>
        <w:rPr>
          <w:b/>
          <w:sz w:val="32"/>
          <w:szCs w:val="28"/>
          <w:u w:val="single"/>
        </w:rPr>
      </w:pPr>
    </w:p>
    <w:p w:rsidR="001A30CD" w:rsidRDefault="001A30CD" w:rsidP="00F45FE7">
      <w:pPr>
        <w:spacing w:line="360" w:lineRule="auto"/>
        <w:jc w:val="both"/>
        <w:rPr>
          <w:b/>
          <w:sz w:val="30"/>
          <w:szCs w:val="30"/>
        </w:rPr>
      </w:pPr>
      <w:r w:rsidRPr="006D28B5">
        <w:rPr>
          <w:b/>
          <w:sz w:val="30"/>
          <w:szCs w:val="30"/>
        </w:rPr>
        <w:t>Abstract:</w:t>
      </w:r>
    </w:p>
    <w:p w:rsidR="00F45FE7" w:rsidRPr="006D28B5" w:rsidRDefault="00F45FE7" w:rsidP="00F45FE7">
      <w:pPr>
        <w:spacing w:line="360" w:lineRule="auto"/>
        <w:jc w:val="both"/>
        <w:rPr>
          <w:b/>
          <w:sz w:val="30"/>
          <w:szCs w:val="30"/>
        </w:rPr>
      </w:pPr>
      <w:bookmarkStart w:id="0" w:name="_GoBack"/>
      <w:bookmarkEnd w:id="0"/>
    </w:p>
    <w:p w:rsidR="001A30CD" w:rsidRPr="001A30CD" w:rsidRDefault="001A30CD" w:rsidP="00F45FE7">
      <w:pPr>
        <w:spacing w:line="360" w:lineRule="auto"/>
        <w:ind w:firstLine="720"/>
        <w:jc w:val="both"/>
        <w:rPr>
          <w:b/>
          <w:sz w:val="28"/>
          <w:szCs w:val="28"/>
        </w:rPr>
      </w:pPr>
      <w:r w:rsidRPr="001A30CD">
        <w:rPr>
          <w:sz w:val="28"/>
          <w:szCs w:val="28"/>
        </w:rPr>
        <w:t>In order to find out the location of friends, user need to call and a</w:t>
      </w:r>
      <w:r w:rsidR="008E5036">
        <w:rPr>
          <w:sz w:val="28"/>
          <w:szCs w:val="28"/>
        </w:rPr>
        <w:t xml:space="preserve">sk friend about his where </w:t>
      </w:r>
      <w:r w:rsidR="007A387B">
        <w:rPr>
          <w:sz w:val="28"/>
          <w:szCs w:val="28"/>
        </w:rPr>
        <w:t>about</w:t>
      </w:r>
      <w:r w:rsidRPr="001A30CD">
        <w:rPr>
          <w:sz w:val="28"/>
          <w:szCs w:val="28"/>
        </w:rPr>
        <w:t>.</w:t>
      </w:r>
      <w:r w:rsidR="00240AAB" w:rsidRPr="00240AAB">
        <w:rPr>
          <w:sz w:val="28"/>
          <w:szCs w:val="28"/>
        </w:rPr>
        <w:t xml:space="preserve"> The proposed system will help user to find out friends locations as well as the distance from user’s location. The proposed system will also allow user to see all friends on Google map as well.</w:t>
      </w:r>
    </w:p>
    <w:p w:rsidR="00F45FE7" w:rsidRDefault="00F45FE7" w:rsidP="00F45FE7">
      <w:pPr>
        <w:spacing w:line="360" w:lineRule="auto"/>
        <w:jc w:val="both"/>
        <w:rPr>
          <w:b/>
          <w:sz w:val="30"/>
          <w:szCs w:val="30"/>
        </w:rPr>
      </w:pPr>
    </w:p>
    <w:p w:rsidR="006D28B5" w:rsidRPr="006D28B5" w:rsidRDefault="006D28B5" w:rsidP="00F45FE7">
      <w:pPr>
        <w:spacing w:line="360" w:lineRule="auto"/>
        <w:jc w:val="both"/>
        <w:rPr>
          <w:b/>
          <w:sz w:val="30"/>
          <w:szCs w:val="30"/>
        </w:rPr>
      </w:pPr>
      <w:r w:rsidRPr="006D28B5">
        <w:rPr>
          <w:b/>
          <w:sz w:val="30"/>
          <w:szCs w:val="30"/>
        </w:rPr>
        <w:t xml:space="preserve">Existing System:   </w:t>
      </w:r>
    </w:p>
    <w:p w:rsidR="000337B1" w:rsidRDefault="00F45FE7" w:rsidP="00F45FE7">
      <w:pPr>
        <w:spacing w:line="360" w:lineRule="auto"/>
        <w:jc w:val="both"/>
        <w:rPr>
          <w:sz w:val="28"/>
          <w:szCs w:val="28"/>
        </w:rPr>
      </w:pPr>
      <w:r>
        <w:rPr>
          <w:b/>
          <w:sz w:val="30"/>
          <w:szCs w:val="30"/>
        </w:rPr>
        <w:tab/>
      </w:r>
      <w:r w:rsidR="00C6414B" w:rsidRPr="00240AAB">
        <w:rPr>
          <w:sz w:val="28"/>
          <w:szCs w:val="28"/>
        </w:rPr>
        <w:t>In current system</w:t>
      </w:r>
      <w:r w:rsidR="0018369C">
        <w:rPr>
          <w:sz w:val="28"/>
          <w:szCs w:val="28"/>
        </w:rPr>
        <w:t>,</w:t>
      </w:r>
      <w:r w:rsidR="00A32887" w:rsidRPr="00240AAB">
        <w:rPr>
          <w:sz w:val="28"/>
          <w:szCs w:val="28"/>
        </w:rPr>
        <w:t xml:space="preserve"> to find out the location of friends, user need to call and ask friend about his where abouts. </w:t>
      </w:r>
    </w:p>
    <w:p w:rsidR="00A55EC8" w:rsidRPr="001A30CD" w:rsidRDefault="00A55EC8" w:rsidP="00F45FE7">
      <w:pPr>
        <w:suppressAutoHyphens w:val="0"/>
        <w:spacing w:line="360" w:lineRule="auto"/>
        <w:rPr>
          <w:sz w:val="28"/>
          <w:szCs w:val="28"/>
          <w:lang w:eastAsia="en-US"/>
        </w:rPr>
      </w:pPr>
      <w:r w:rsidRPr="001A30CD">
        <w:rPr>
          <w:sz w:val="28"/>
          <w:szCs w:val="28"/>
          <w:lang w:eastAsia="en-US"/>
        </w:rPr>
        <w:t>Find My Friends allows you and your friends to keep tabs on each other, even while apart. It’s a great way to coordinate meet-ups, or regroup on a large outing.</w:t>
      </w:r>
    </w:p>
    <w:p w:rsidR="00A55EC8" w:rsidRPr="001A30CD" w:rsidRDefault="00A55EC8" w:rsidP="00F45FE7">
      <w:pPr>
        <w:suppressAutoHyphens w:val="0"/>
        <w:spacing w:before="100" w:beforeAutospacing="1" w:after="100" w:afterAutospacing="1" w:line="360" w:lineRule="auto"/>
        <w:ind w:left="720" w:hanging="720"/>
        <w:rPr>
          <w:sz w:val="28"/>
          <w:szCs w:val="28"/>
          <w:lang w:eastAsia="en-US"/>
        </w:rPr>
      </w:pPr>
      <w:r w:rsidRPr="001A30CD">
        <w:rPr>
          <w:sz w:val="28"/>
          <w:szCs w:val="28"/>
          <w:lang w:eastAsia="en-US"/>
        </w:rPr>
        <w:t>Find My Friends lets you:</w:t>
      </w:r>
      <w:r w:rsidR="00D5000D">
        <w:rPr>
          <w:sz w:val="28"/>
          <w:szCs w:val="28"/>
          <w:lang w:eastAsia="en-US"/>
        </w:rPr>
        <w:br/>
        <w:t xml:space="preserve">See the location of any friends </w:t>
      </w:r>
      <w:r w:rsidRPr="001A30CD">
        <w:rPr>
          <w:sz w:val="28"/>
          <w:szCs w:val="28"/>
          <w:lang w:eastAsia="en-US"/>
        </w:rPr>
        <w:t xml:space="preserve">on a map, with their permission, through their cell phone </w:t>
      </w:r>
    </w:p>
    <w:p w:rsidR="00A55EC8" w:rsidRDefault="00A55EC8" w:rsidP="00F45FE7">
      <w:pPr>
        <w:spacing w:line="360" w:lineRule="auto"/>
        <w:jc w:val="both"/>
        <w:rPr>
          <w:sz w:val="28"/>
          <w:szCs w:val="28"/>
        </w:rPr>
      </w:pPr>
    </w:p>
    <w:p w:rsidR="000337B1" w:rsidRDefault="000337B1" w:rsidP="00F45FE7">
      <w:pPr>
        <w:spacing w:line="360" w:lineRule="auto"/>
        <w:jc w:val="both"/>
        <w:rPr>
          <w:sz w:val="28"/>
          <w:szCs w:val="28"/>
        </w:rPr>
      </w:pPr>
    </w:p>
    <w:p w:rsidR="000337B1" w:rsidRDefault="000337B1" w:rsidP="00F45FE7">
      <w:pPr>
        <w:spacing w:line="360" w:lineRule="auto"/>
        <w:jc w:val="both"/>
        <w:rPr>
          <w:sz w:val="28"/>
          <w:szCs w:val="28"/>
        </w:rPr>
      </w:pPr>
    </w:p>
    <w:p w:rsidR="000337B1" w:rsidRDefault="000337B1" w:rsidP="00F45FE7">
      <w:pPr>
        <w:spacing w:line="360" w:lineRule="auto"/>
        <w:jc w:val="both"/>
        <w:rPr>
          <w:sz w:val="28"/>
          <w:szCs w:val="28"/>
        </w:rPr>
      </w:pPr>
    </w:p>
    <w:p w:rsidR="000337B1" w:rsidRDefault="000337B1" w:rsidP="00F45FE7">
      <w:pPr>
        <w:spacing w:line="360" w:lineRule="auto"/>
        <w:jc w:val="both"/>
        <w:rPr>
          <w:sz w:val="28"/>
          <w:szCs w:val="28"/>
        </w:rPr>
      </w:pPr>
    </w:p>
    <w:p w:rsidR="000337B1" w:rsidRDefault="000337B1" w:rsidP="00F45FE7">
      <w:pPr>
        <w:spacing w:line="360" w:lineRule="auto"/>
        <w:jc w:val="both"/>
        <w:rPr>
          <w:sz w:val="28"/>
          <w:szCs w:val="28"/>
        </w:rPr>
      </w:pPr>
    </w:p>
    <w:p w:rsidR="00363A3F" w:rsidRPr="00363A3F" w:rsidRDefault="00363A3F" w:rsidP="00F45FE7">
      <w:pPr>
        <w:spacing w:line="360" w:lineRule="auto"/>
        <w:jc w:val="both"/>
        <w:rPr>
          <w:b/>
          <w:sz w:val="30"/>
          <w:szCs w:val="30"/>
        </w:rPr>
      </w:pPr>
      <w:r w:rsidRPr="00363A3F">
        <w:rPr>
          <w:b/>
          <w:sz w:val="30"/>
          <w:szCs w:val="30"/>
        </w:rPr>
        <w:lastRenderedPageBreak/>
        <w:t>Proposed System:</w:t>
      </w:r>
    </w:p>
    <w:p w:rsidR="008777BB" w:rsidRDefault="00A32887" w:rsidP="00F45FE7">
      <w:pPr>
        <w:spacing w:line="360" w:lineRule="auto"/>
        <w:ind w:firstLine="720"/>
        <w:jc w:val="both"/>
        <w:rPr>
          <w:sz w:val="28"/>
          <w:szCs w:val="28"/>
        </w:rPr>
      </w:pPr>
      <w:r w:rsidRPr="00240AAB">
        <w:rPr>
          <w:sz w:val="28"/>
          <w:szCs w:val="28"/>
        </w:rPr>
        <w:t>The proposed system will help user to find out friends locations as well as the distance from user’s location. The proposed system will also allow user to see all friends on Google map as well.</w:t>
      </w:r>
      <w:r w:rsidR="00240AAB" w:rsidRPr="00240AAB">
        <w:rPr>
          <w:sz w:val="28"/>
          <w:szCs w:val="28"/>
        </w:rPr>
        <w:t xml:space="preserve"> </w:t>
      </w:r>
    </w:p>
    <w:p w:rsidR="00C6414B" w:rsidRPr="00240AAB" w:rsidRDefault="00240AAB" w:rsidP="00F45FE7">
      <w:pPr>
        <w:spacing w:line="360" w:lineRule="auto"/>
        <w:jc w:val="both"/>
        <w:rPr>
          <w:sz w:val="28"/>
          <w:szCs w:val="28"/>
        </w:rPr>
      </w:pPr>
      <w:r w:rsidRPr="00240AAB">
        <w:rPr>
          <w:sz w:val="28"/>
          <w:szCs w:val="28"/>
        </w:rPr>
        <w:t>This app allows you to locate your friend on a map. You can keep a list of friends, and locate them on a map if they enable their location, or if you don't block or get blocked by them. As such, you can ad</w:t>
      </w:r>
      <w:r w:rsidR="008777BB">
        <w:rPr>
          <w:sz w:val="28"/>
          <w:szCs w:val="28"/>
        </w:rPr>
        <w:t xml:space="preserve">d/block/delete friends </w:t>
      </w:r>
      <w:r w:rsidRPr="00240AAB">
        <w:rPr>
          <w:sz w:val="28"/>
          <w:szCs w:val="28"/>
        </w:rPr>
        <w:t>when</w:t>
      </w:r>
      <w:r w:rsidR="008777BB">
        <w:rPr>
          <w:sz w:val="28"/>
          <w:szCs w:val="28"/>
        </w:rPr>
        <w:t xml:space="preserve"> </w:t>
      </w:r>
      <w:r w:rsidRPr="00240AAB">
        <w:rPr>
          <w:sz w:val="28"/>
          <w:szCs w:val="28"/>
        </w:rPr>
        <w:t>ever</w:t>
      </w:r>
      <w:r w:rsidR="008777BB">
        <w:rPr>
          <w:sz w:val="28"/>
          <w:szCs w:val="28"/>
        </w:rPr>
        <w:t xml:space="preserve"> </w:t>
      </w:r>
      <w:r w:rsidRPr="00240AAB">
        <w:rPr>
          <w:sz w:val="28"/>
          <w:szCs w:val="28"/>
        </w:rPr>
        <w:t>you</w:t>
      </w:r>
      <w:r w:rsidR="008777BB">
        <w:rPr>
          <w:sz w:val="28"/>
          <w:szCs w:val="28"/>
        </w:rPr>
        <w:t xml:space="preserve"> want.</w:t>
      </w:r>
      <w:r w:rsidR="00FF1AF1">
        <w:rPr>
          <w:sz w:val="28"/>
          <w:szCs w:val="28"/>
        </w:rPr>
        <w:t xml:space="preserve"> </w:t>
      </w:r>
      <w:r w:rsidRPr="00240AAB">
        <w:rPr>
          <w:sz w:val="28"/>
          <w:szCs w:val="28"/>
        </w:rPr>
        <w:t>To add a friend, you need to know his/her username. The  add will be placed as a pending request for your friend.</w:t>
      </w:r>
      <w:r w:rsidRPr="00240AAB">
        <w:rPr>
          <w:sz w:val="28"/>
          <w:szCs w:val="28"/>
        </w:rPr>
        <w:br/>
        <w:t>You can forbid some of your friends from seeing you on a map by blocking them, or you can forbid all your friends altogether by setting the enable location button to off.</w:t>
      </w:r>
    </w:p>
    <w:p w:rsidR="001A30CD" w:rsidRPr="008A7BE7" w:rsidRDefault="001A30CD" w:rsidP="00F45FE7">
      <w:pPr>
        <w:spacing w:line="360" w:lineRule="auto"/>
        <w:jc w:val="both"/>
        <w:rPr>
          <w:sz w:val="28"/>
          <w:szCs w:val="28"/>
        </w:rPr>
      </w:pPr>
    </w:p>
    <w:p w:rsidR="00C6414B" w:rsidRPr="00681B87" w:rsidRDefault="00C6414B" w:rsidP="00F45FE7">
      <w:pPr>
        <w:spacing w:line="360" w:lineRule="auto"/>
        <w:jc w:val="both"/>
        <w:rPr>
          <w:b/>
          <w:sz w:val="30"/>
          <w:szCs w:val="30"/>
        </w:rPr>
      </w:pPr>
      <w:r w:rsidRPr="00681B87">
        <w:rPr>
          <w:b/>
          <w:sz w:val="30"/>
          <w:szCs w:val="30"/>
        </w:rPr>
        <w:t>Overview</w:t>
      </w:r>
      <w:r w:rsidR="00681B87">
        <w:rPr>
          <w:b/>
          <w:sz w:val="30"/>
          <w:szCs w:val="30"/>
        </w:rPr>
        <w:t>:</w:t>
      </w:r>
    </w:p>
    <w:p w:rsidR="00C6414B" w:rsidRPr="008A7BE7" w:rsidRDefault="00C6414B" w:rsidP="00F45FE7">
      <w:pPr>
        <w:spacing w:line="360" w:lineRule="auto"/>
        <w:jc w:val="both"/>
        <w:rPr>
          <w:sz w:val="28"/>
          <w:szCs w:val="28"/>
        </w:rPr>
      </w:pPr>
    </w:p>
    <w:p w:rsidR="00C6414B" w:rsidRPr="00F45FE7" w:rsidRDefault="00C6414B" w:rsidP="00F45FE7">
      <w:pPr>
        <w:spacing w:line="360" w:lineRule="auto"/>
        <w:ind w:firstLine="720"/>
        <w:jc w:val="both"/>
        <w:rPr>
          <w:sz w:val="28"/>
          <w:szCs w:val="28"/>
        </w:rPr>
      </w:pPr>
      <w:r w:rsidRPr="00F45FE7">
        <w:rPr>
          <w:sz w:val="28"/>
          <w:szCs w:val="28"/>
        </w:rPr>
        <w:t xml:space="preserve">Have you ever </w:t>
      </w:r>
      <w:r w:rsidR="00A32887" w:rsidRPr="00F45FE7">
        <w:rPr>
          <w:sz w:val="28"/>
          <w:szCs w:val="28"/>
        </w:rPr>
        <w:t>wished that you would come to know your friend’s locations without asking them?</w:t>
      </w:r>
      <w:r w:rsidRPr="00F45FE7">
        <w:rPr>
          <w:sz w:val="28"/>
          <w:szCs w:val="28"/>
        </w:rPr>
        <w:t xml:space="preserve"> </w:t>
      </w:r>
    </w:p>
    <w:p w:rsidR="00C6414B" w:rsidRPr="00F45FE7" w:rsidRDefault="00C6414B" w:rsidP="00F45FE7">
      <w:pPr>
        <w:spacing w:line="360" w:lineRule="auto"/>
        <w:ind w:firstLine="720"/>
        <w:jc w:val="both"/>
        <w:rPr>
          <w:sz w:val="28"/>
          <w:szCs w:val="28"/>
        </w:rPr>
      </w:pPr>
      <w:r w:rsidRPr="00F45FE7">
        <w:rPr>
          <w:sz w:val="28"/>
          <w:szCs w:val="28"/>
        </w:rPr>
        <w:t xml:space="preserve">Have you ever wished that you would </w:t>
      </w:r>
      <w:r w:rsidR="00A32887" w:rsidRPr="00F45FE7">
        <w:rPr>
          <w:sz w:val="28"/>
          <w:szCs w:val="28"/>
        </w:rPr>
        <w:t>get to know which friend is just few kilometers away from you and would then meet him personally?</w:t>
      </w:r>
    </w:p>
    <w:p w:rsidR="00C6414B" w:rsidRPr="008A7BE7" w:rsidRDefault="00C6414B" w:rsidP="00F45FE7">
      <w:pPr>
        <w:spacing w:line="360" w:lineRule="auto"/>
        <w:jc w:val="both"/>
        <w:rPr>
          <w:i/>
          <w:sz w:val="28"/>
          <w:szCs w:val="28"/>
        </w:rPr>
      </w:pPr>
    </w:p>
    <w:p w:rsidR="00C6414B" w:rsidRPr="008A7BE7" w:rsidRDefault="00C6414B" w:rsidP="00F45FE7">
      <w:pPr>
        <w:spacing w:line="360" w:lineRule="auto"/>
        <w:ind w:firstLine="360"/>
        <w:jc w:val="both"/>
        <w:rPr>
          <w:sz w:val="28"/>
          <w:szCs w:val="28"/>
        </w:rPr>
      </w:pPr>
      <w:r w:rsidRPr="008A7BE7">
        <w:rPr>
          <w:sz w:val="28"/>
          <w:szCs w:val="28"/>
        </w:rPr>
        <w:t xml:space="preserve">The </w:t>
      </w:r>
      <w:r w:rsidR="00A32887" w:rsidRPr="008A7BE7">
        <w:rPr>
          <w:sz w:val="28"/>
          <w:szCs w:val="28"/>
        </w:rPr>
        <w:t>application “Friend Locator on Mobiles</w:t>
      </w:r>
      <w:r w:rsidRPr="008A7BE7">
        <w:rPr>
          <w:sz w:val="28"/>
          <w:szCs w:val="28"/>
        </w:rPr>
        <w:t>” solves all these problems. It offers below services</w:t>
      </w:r>
    </w:p>
    <w:p w:rsidR="00786080" w:rsidRPr="008A7BE7" w:rsidRDefault="00C6414B" w:rsidP="00F45FE7">
      <w:pPr>
        <w:numPr>
          <w:ilvl w:val="0"/>
          <w:numId w:val="5"/>
        </w:numPr>
        <w:spacing w:line="360" w:lineRule="auto"/>
        <w:jc w:val="both"/>
        <w:rPr>
          <w:sz w:val="28"/>
          <w:szCs w:val="28"/>
        </w:rPr>
      </w:pPr>
      <w:r w:rsidRPr="008A7BE7">
        <w:rPr>
          <w:sz w:val="28"/>
          <w:szCs w:val="28"/>
        </w:rPr>
        <w:t xml:space="preserve">Allows </w:t>
      </w:r>
      <w:r w:rsidR="00786080" w:rsidRPr="008A7BE7">
        <w:rPr>
          <w:sz w:val="28"/>
          <w:szCs w:val="28"/>
        </w:rPr>
        <w:t>user to select friend for his location updates.</w:t>
      </w:r>
    </w:p>
    <w:p w:rsidR="00786080" w:rsidRPr="008A7BE7" w:rsidRDefault="00786080" w:rsidP="00F45FE7">
      <w:pPr>
        <w:numPr>
          <w:ilvl w:val="0"/>
          <w:numId w:val="5"/>
        </w:numPr>
        <w:spacing w:line="360" w:lineRule="auto"/>
        <w:jc w:val="both"/>
        <w:rPr>
          <w:sz w:val="28"/>
          <w:szCs w:val="28"/>
        </w:rPr>
      </w:pPr>
      <w:r w:rsidRPr="008A7BE7">
        <w:rPr>
          <w:sz w:val="28"/>
          <w:szCs w:val="28"/>
        </w:rPr>
        <w:t>Uploads user’s current location at specific frequency.</w:t>
      </w:r>
    </w:p>
    <w:p w:rsidR="00C6414B" w:rsidRPr="008A7BE7" w:rsidRDefault="000B50FD" w:rsidP="00F45FE7">
      <w:pPr>
        <w:numPr>
          <w:ilvl w:val="0"/>
          <w:numId w:val="5"/>
        </w:numPr>
        <w:spacing w:line="360" w:lineRule="auto"/>
        <w:jc w:val="both"/>
        <w:rPr>
          <w:sz w:val="28"/>
          <w:szCs w:val="28"/>
        </w:rPr>
      </w:pPr>
      <w:r w:rsidRPr="008A7BE7">
        <w:rPr>
          <w:sz w:val="28"/>
          <w:szCs w:val="28"/>
        </w:rPr>
        <w:t>Get</w:t>
      </w:r>
      <w:r w:rsidR="00786080" w:rsidRPr="008A7BE7">
        <w:rPr>
          <w:sz w:val="28"/>
          <w:szCs w:val="28"/>
        </w:rPr>
        <w:t xml:space="preserve"> friends </w:t>
      </w:r>
      <w:r w:rsidRPr="008A7BE7">
        <w:rPr>
          <w:sz w:val="28"/>
          <w:szCs w:val="28"/>
        </w:rPr>
        <w:t>current location</w:t>
      </w:r>
      <w:r w:rsidR="00786080" w:rsidRPr="008A7BE7">
        <w:rPr>
          <w:sz w:val="28"/>
          <w:szCs w:val="28"/>
        </w:rPr>
        <w:t xml:space="preserve"> </w:t>
      </w:r>
      <w:r w:rsidR="00C6414B" w:rsidRPr="008A7BE7">
        <w:rPr>
          <w:sz w:val="28"/>
          <w:szCs w:val="28"/>
        </w:rPr>
        <w:t xml:space="preserve"> </w:t>
      </w:r>
    </w:p>
    <w:p w:rsidR="000B50FD" w:rsidRPr="008A7BE7" w:rsidRDefault="000B50FD" w:rsidP="00F45FE7">
      <w:pPr>
        <w:numPr>
          <w:ilvl w:val="0"/>
          <w:numId w:val="5"/>
        </w:numPr>
        <w:spacing w:line="360" w:lineRule="auto"/>
        <w:jc w:val="both"/>
        <w:rPr>
          <w:sz w:val="28"/>
          <w:szCs w:val="28"/>
        </w:rPr>
      </w:pPr>
      <w:r w:rsidRPr="008A7BE7">
        <w:rPr>
          <w:sz w:val="28"/>
          <w:szCs w:val="28"/>
        </w:rPr>
        <w:t>Shows friends location on google Map.</w:t>
      </w:r>
    </w:p>
    <w:p w:rsidR="000B50FD" w:rsidRPr="008A7BE7" w:rsidRDefault="000B50FD" w:rsidP="00F45FE7">
      <w:pPr>
        <w:numPr>
          <w:ilvl w:val="0"/>
          <w:numId w:val="5"/>
        </w:numPr>
        <w:spacing w:line="360" w:lineRule="auto"/>
        <w:jc w:val="both"/>
        <w:rPr>
          <w:sz w:val="28"/>
          <w:szCs w:val="28"/>
        </w:rPr>
      </w:pPr>
      <w:r w:rsidRPr="008A7BE7">
        <w:rPr>
          <w:sz w:val="28"/>
          <w:szCs w:val="28"/>
        </w:rPr>
        <w:t>Shows distance in kilometers for friends away from user.</w:t>
      </w:r>
    </w:p>
    <w:p w:rsidR="00C6414B" w:rsidRPr="00681B87" w:rsidRDefault="00C6414B" w:rsidP="00F45FE7">
      <w:pPr>
        <w:spacing w:line="360" w:lineRule="auto"/>
        <w:jc w:val="both"/>
        <w:rPr>
          <w:b/>
          <w:sz w:val="30"/>
          <w:szCs w:val="30"/>
        </w:rPr>
      </w:pPr>
      <w:r w:rsidRPr="00681B87">
        <w:rPr>
          <w:b/>
          <w:sz w:val="30"/>
          <w:szCs w:val="30"/>
        </w:rPr>
        <w:lastRenderedPageBreak/>
        <w:t xml:space="preserve">Technology </w:t>
      </w:r>
      <w:r w:rsidR="00681B87" w:rsidRPr="00681B87">
        <w:rPr>
          <w:b/>
          <w:sz w:val="30"/>
          <w:szCs w:val="30"/>
        </w:rPr>
        <w:t>:</w:t>
      </w:r>
    </w:p>
    <w:p w:rsidR="00C6414B" w:rsidRPr="008A7BE7" w:rsidRDefault="00C6414B" w:rsidP="00F45FE7">
      <w:pPr>
        <w:spacing w:line="360" w:lineRule="auto"/>
        <w:jc w:val="both"/>
        <w:rPr>
          <w:sz w:val="28"/>
          <w:szCs w:val="28"/>
        </w:rPr>
      </w:pPr>
      <w:r w:rsidRPr="008A7BE7">
        <w:rPr>
          <w:sz w:val="28"/>
          <w:szCs w:val="28"/>
        </w:rPr>
        <w:t>Technologies used are</w:t>
      </w:r>
    </w:p>
    <w:p w:rsidR="00C6414B" w:rsidRPr="008A7BE7" w:rsidRDefault="00C6414B" w:rsidP="00F45FE7">
      <w:pPr>
        <w:spacing w:line="360" w:lineRule="auto"/>
        <w:jc w:val="both"/>
        <w:rPr>
          <w:sz w:val="28"/>
          <w:szCs w:val="28"/>
        </w:rPr>
      </w:pPr>
      <w:r w:rsidRPr="008A7BE7">
        <w:rPr>
          <w:sz w:val="28"/>
          <w:szCs w:val="28"/>
        </w:rPr>
        <w:t>Mobile Application:</w:t>
      </w:r>
    </w:p>
    <w:p w:rsidR="00C6414B" w:rsidRPr="008A7BE7" w:rsidRDefault="000B50FD" w:rsidP="00F45FE7">
      <w:pPr>
        <w:numPr>
          <w:ilvl w:val="0"/>
          <w:numId w:val="1"/>
        </w:numPr>
        <w:spacing w:line="360" w:lineRule="auto"/>
        <w:jc w:val="both"/>
        <w:rPr>
          <w:sz w:val="28"/>
          <w:szCs w:val="28"/>
        </w:rPr>
      </w:pPr>
      <w:r w:rsidRPr="008A7BE7">
        <w:rPr>
          <w:sz w:val="28"/>
          <w:szCs w:val="28"/>
        </w:rPr>
        <w:t>Android Google API.</w:t>
      </w:r>
    </w:p>
    <w:p w:rsidR="00C6414B" w:rsidRPr="008A7BE7" w:rsidRDefault="00C6414B" w:rsidP="00F45FE7">
      <w:pPr>
        <w:numPr>
          <w:ilvl w:val="0"/>
          <w:numId w:val="1"/>
        </w:numPr>
        <w:spacing w:line="360" w:lineRule="auto"/>
        <w:jc w:val="both"/>
        <w:rPr>
          <w:sz w:val="28"/>
          <w:szCs w:val="28"/>
        </w:rPr>
      </w:pPr>
      <w:r w:rsidRPr="008A7BE7">
        <w:rPr>
          <w:sz w:val="28"/>
          <w:szCs w:val="28"/>
        </w:rPr>
        <w:t>GPS (for getting user’s current location)</w:t>
      </w:r>
    </w:p>
    <w:p w:rsidR="00C6414B" w:rsidRPr="008A7BE7" w:rsidRDefault="00C6414B" w:rsidP="00F45FE7">
      <w:pPr>
        <w:numPr>
          <w:ilvl w:val="0"/>
          <w:numId w:val="1"/>
        </w:numPr>
        <w:spacing w:line="360" w:lineRule="auto"/>
        <w:jc w:val="both"/>
        <w:rPr>
          <w:sz w:val="28"/>
          <w:szCs w:val="28"/>
        </w:rPr>
      </w:pPr>
      <w:r w:rsidRPr="008A7BE7">
        <w:rPr>
          <w:sz w:val="28"/>
          <w:szCs w:val="28"/>
        </w:rPr>
        <w:t>GPRS (for internet connectivity between mobile and server)</w:t>
      </w:r>
    </w:p>
    <w:p w:rsidR="00C6414B" w:rsidRPr="008A7BE7" w:rsidRDefault="00C6414B" w:rsidP="00F45FE7">
      <w:pPr>
        <w:spacing w:line="360" w:lineRule="auto"/>
        <w:jc w:val="both"/>
        <w:rPr>
          <w:sz w:val="28"/>
          <w:szCs w:val="28"/>
        </w:rPr>
      </w:pPr>
    </w:p>
    <w:p w:rsidR="00C6414B" w:rsidRPr="008A7BE7" w:rsidRDefault="00C6414B" w:rsidP="00F45FE7">
      <w:pPr>
        <w:spacing w:line="360" w:lineRule="auto"/>
        <w:jc w:val="both"/>
        <w:rPr>
          <w:sz w:val="28"/>
          <w:szCs w:val="28"/>
        </w:rPr>
      </w:pPr>
      <w:r w:rsidRPr="008A7BE7">
        <w:rPr>
          <w:sz w:val="28"/>
          <w:szCs w:val="28"/>
        </w:rPr>
        <w:t>Server Application:</w:t>
      </w:r>
    </w:p>
    <w:p w:rsidR="00C6414B" w:rsidRPr="008A7BE7" w:rsidRDefault="00C6414B" w:rsidP="00F45FE7">
      <w:pPr>
        <w:spacing w:line="360" w:lineRule="auto"/>
        <w:jc w:val="both"/>
        <w:rPr>
          <w:sz w:val="28"/>
          <w:szCs w:val="28"/>
        </w:rPr>
      </w:pPr>
    </w:p>
    <w:p w:rsidR="00C6414B" w:rsidRPr="008A7BE7" w:rsidRDefault="00F84FB4" w:rsidP="00F45FE7">
      <w:pPr>
        <w:spacing w:line="360" w:lineRule="auto"/>
        <w:jc w:val="both"/>
        <w:rPr>
          <w:sz w:val="28"/>
          <w:szCs w:val="28"/>
        </w:rPr>
      </w:pPr>
      <w:r w:rsidRPr="008A7BE7">
        <w:rPr>
          <w:sz w:val="28"/>
          <w:szCs w:val="28"/>
        </w:rPr>
        <w:t>WCF</w:t>
      </w:r>
      <w:r w:rsidR="006C1E7D">
        <w:rPr>
          <w:sz w:val="28"/>
          <w:szCs w:val="28"/>
        </w:rPr>
        <w:t xml:space="preserve"> </w:t>
      </w:r>
      <w:r w:rsidR="000A7BE9">
        <w:rPr>
          <w:sz w:val="28"/>
          <w:szCs w:val="28"/>
        </w:rPr>
        <w:t>:</w:t>
      </w:r>
      <w:r w:rsidRPr="008A7BE7">
        <w:rPr>
          <w:sz w:val="28"/>
          <w:szCs w:val="28"/>
        </w:rPr>
        <w:t>(Windows communication Foundation) REST service.</w:t>
      </w:r>
    </w:p>
    <w:p w:rsidR="00F84FB4" w:rsidRPr="008A7BE7" w:rsidRDefault="00F9013A" w:rsidP="00F45FE7">
      <w:pPr>
        <w:spacing w:line="360" w:lineRule="auto"/>
        <w:jc w:val="both"/>
        <w:rPr>
          <w:sz w:val="28"/>
          <w:szCs w:val="28"/>
        </w:rPr>
      </w:pPr>
      <w:r>
        <w:rPr>
          <w:sz w:val="28"/>
          <w:szCs w:val="28"/>
        </w:rPr>
        <w:t>REST :</w:t>
      </w:r>
      <w:r w:rsidR="00F84FB4" w:rsidRPr="008A7BE7">
        <w:rPr>
          <w:sz w:val="28"/>
          <w:szCs w:val="28"/>
        </w:rPr>
        <w:t>(</w:t>
      </w:r>
      <w:r w:rsidR="00F45FE7" w:rsidRPr="008A7BE7">
        <w:rPr>
          <w:sz w:val="28"/>
          <w:szCs w:val="28"/>
        </w:rPr>
        <w:t>Representational</w:t>
      </w:r>
      <w:r w:rsidR="00F84FB4" w:rsidRPr="008A7BE7">
        <w:rPr>
          <w:sz w:val="28"/>
          <w:szCs w:val="28"/>
        </w:rPr>
        <w:t xml:space="preserve"> State Transfer protocol)</w:t>
      </w:r>
    </w:p>
    <w:p w:rsidR="00C6414B" w:rsidRPr="008A7BE7" w:rsidRDefault="00C6414B" w:rsidP="00F45FE7">
      <w:pPr>
        <w:spacing w:line="360" w:lineRule="auto"/>
        <w:jc w:val="both"/>
        <w:rPr>
          <w:b/>
          <w:sz w:val="28"/>
          <w:szCs w:val="28"/>
        </w:rPr>
      </w:pPr>
    </w:p>
    <w:p w:rsidR="00C6414B" w:rsidRPr="00EA2719" w:rsidRDefault="00E90C94" w:rsidP="00F45FE7">
      <w:pPr>
        <w:spacing w:line="360" w:lineRule="auto"/>
        <w:jc w:val="both"/>
        <w:rPr>
          <w:b/>
          <w:sz w:val="32"/>
          <w:szCs w:val="32"/>
        </w:rPr>
      </w:pPr>
      <w:r>
        <w:rPr>
          <w:b/>
          <w:sz w:val="32"/>
          <w:szCs w:val="32"/>
        </w:rPr>
        <w:t xml:space="preserve">Implementation </w:t>
      </w:r>
      <w:r w:rsidR="008777BB" w:rsidRPr="00EA2719">
        <w:rPr>
          <w:b/>
          <w:sz w:val="32"/>
          <w:szCs w:val="32"/>
        </w:rPr>
        <w:t>Modules</w:t>
      </w:r>
      <w:r w:rsidR="007663EB" w:rsidRPr="00EA2719">
        <w:rPr>
          <w:b/>
          <w:sz w:val="32"/>
          <w:szCs w:val="32"/>
        </w:rPr>
        <w:t>:</w:t>
      </w:r>
    </w:p>
    <w:p w:rsidR="00C6414B" w:rsidRPr="008A7BE7" w:rsidRDefault="00C6414B" w:rsidP="00F45FE7">
      <w:pPr>
        <w:spacing w:line="360" w:lineRule="auto"/>
        <w:ind w:left="360"/>
        <w:jc w:val="both"/>
        <w:rPr>
          <w:sz w:val="28"/>
          <w:szCs w:val="28"/>
        </w:rPr>
      </w:pPr>
      <w:r w:rsidRPr="008A7BE7">
        <w:rPr>
          <w:sz w:val="28"/>
          <w:szCs w:val="28"/>
        </w:rPr>
        <w:t>Entire system consist of two components</w:t>
      </w:r>
    </w:p>
    <w:p w:rsidR="00C6414B" w:rsidRPr="008A7BE7" w:rsidRDefault="008777BB" w:rsidP="00F45FE7">
      <w:pPr>
        <w:spacing w:line="360" w:lineRule="auto"/>
        <w:ind w:left="360"/>
        <w:jc w:val="both"/>
        <w:rPr>
          <w:b/>
          <w:sz w:val="28"/>
          <w:szCs w:val="28"/>
        </w:rPr>
      </w:pPr>
      <w:r>
        <w:rPr>
          <w:b/>
          <w:sz w:val="28"/>
          <w:szCs w:val="28"/>
        </w:rPr>
        <w:t>1.</w:t>
      </w:r>
      <w:r w:rsidR="00C6414B" w:rsidRPr="008A7BE7">
        <w:rPr>
          <w:b/>
          <w:sz w:val="28"/>
          <w:szCs w:val="28"/>
        </w:rPr>
        <w:t>Mobile Application</w:t>
      </w:r>
      <w:r w:rsidR="00657F90">
        <w:rPr>
          <w:b/>
          <w:sz w:val="28"/>
          <w:szCs w:val="28"/>
        </w:rPr>
        <w:t xml:space="preserve"> Modules</w:t>
      </w:r>
      <w:r w:rsidR="00C6414B" w:rsidRPr="008A7BE7">
        <w:rPr>
          <w:b/>
          <w:sz w:val="28"/>
          <w:szCs w:val="28"/>
        </w:rPr>
        <w:t>:</w:t>
      </w:r>
    </w:p>
    <w:p w:rsidR="00C6414B" w:rsidRPr="00F45FE7" w:rsidRDefault="000B50FD" w:rsidP="00F45FE7">
      <w:pPr>
        <w:numPr>
          <w:ilvl w:val="0"/>
          <w:numId w:val="2"/>
        </w:numPr>
        <w:tabs>
          <w:tab w:val="clear" w:pos="720"/>
        </w:tabs>
        <w:spacing w:line="360" w:lineRule="auto"/>
        <w:ind w:left="1080"/>
        <w:jc w:val="both"/>
        <w:rPr>
          <w:sz w:val="28"/>
          <w:szCs w:val="28"/>
        </w:rPr>
      </w:pPr>
      <w:r w:rsidRPr="00F45FE7">
        <w:rPr>
          <w:i/>
          <w:sz w:val="28"/>
          <w:szCs w:val="28"/>
        </w:rPr>
        <w:t>Friends</w:t>
      </w:r>
      <w:r w:rsidR="00601B8D" w:rsidRPr="00F45FE7">
        <w:rPr>
          <w:i/>
          <w:sz w:val="28"/>
          <w:szCs w:val="28"/>
        </w:rPr>
        <w:t xml:space="preserve"> on Map</w:t>
      </w:r>
      <w:r w:rsidR="00F45FE7" w:rsidRPr="00F45FE7">
        <w:rPr>
          <w:sz w:val="28"/>
          <w:szCs w:val="28"/>
        </w:rPr>
        <w:t>:</w:t>
      </w:r>
      <w:r w:rsidR="00F45FE7">
        <w:rPr>
          <w:sz w:val="28"/>
          <w:szCs w:val="28"/>
        </w:rPr>
        <w:t xml:space="preserve"> </w:t>
      </w:r>
      <w:r w:rsidR="00C6414B" w:rsidRPr="00F45FE7">
        <w:rPr>
          <w:sz w:val="28"/>
          <w:szCs w:val="28"/>
        </w:rPr>
        <w:t xml:space="preserve">This module allows user to view all </w:t>
      </w:r>
      <w:r w:rsidR="00601B8D" w:rsidRPr="00F45FE7">
        <w:rPr>
          <w:sz w:val="28"/>
          <w:szCs w:val="28"/>
        </w:rPr>
        <w:t>friends location on Google Map.</w:t>
      </w:r>
    </w:p>
    <w:p w:rsidR="00C6414B" w:rsidRPr="008A7BE7" w:rsidRDefault="00C6414B" w:rsidP="00F45FE7">
      <w:pPr>
        <w:spacing w:line="360" w:lineRule="auto"/>
        <w:ind w:left="1080"/>
        <w:jc w:val="both"/>
        <w:rPr>
          <w:sz w:val="28"/>
          <w:szCs w:val="28"/>
        </w:rPr>
      </w:pPr>
    </w:p>
    <w:p w:rsidR="00C6414B" w:rsidRPr="00F45FE7" w:rsidRDefault="000B50FD" w:rsidP="00F45FE7">
      <w:pPr>
        <w:numPr>
          <w:ilvl w:val="0"/>
          <w:numId w:val="2"/>
        </w:numPr>
        <w:tabs>
          <w:tab w:val="clear" w:pos="720"/>
        </w:tabs>
        <w:spacing w:line="360" w:lineRule="auto"/>
        <w:ind w:left="1080"/>
        <w:jc w:val="both"/>
        <w:rPr>
          <w:sz w:val="28"/>
          <w:szCs w:val="28"/>
        </w:rPr>
      </w:pPr>
      <w:r w:rsidRPr="00F45FE7">
        <w:rPr>
          <w:i/>
          <w:sz w:val="28"/>
          <w:szCs w:val="28"/>
        </w:rPr>
        <w:t>Sync up of Locations</w:t>
      </w:r>
      <w:r w:rsidR="00F45FE7" w:rsidRPr="00F45FE7">
        <w:rPr>
          <w:sz w:val="28"/>
          <w:szCs w:val="28"/>
        </w:rPr>
        <w:t xml:space="preserve">: </w:t>
      </w:r>
      <w:r w:rsidR="00C6414B" w:rsidRPr="00F45FE7">
        <w:rPr>
          <w:sz w:val="28"/>
          <w:szCs w:val="28"/>
        </w:rPr>
        <w:t xml:space="preserve">This module is responsible of fetching </w:t>
      </w:r>
      <w:r w:rsidR="00601B8D" w:rsidRPr="00F45FE7">
        <w:rPr>
          <w:sz w:val="28"/>
          <w:szCs w:val="28"/>
        </w:rPr>
        <w:t>friend’s locations from server.</w:t>
      </w:r>
      <w:r w:rsidR="00F45FE7">
        <w:rPr>
          <w:sz w:val="28"/>
          <w:szCs w:val="28"/>
        </w:rPr>
        <w:t xml:space="preserve"> </w:t>
      </w:r>
      <w:r w:rsidR="00C6414B" w:rsidRPr="00F45FE7">
        <w:rPr>
          <w:sz w:val="28"/>
          <w:szCs w:val="28"/>
        </w:rPr>
        <w:t xml:space="preserve">This module also </w:t>
      </w:r>
      <w:r w:rsidR="00601B8D" w:rsidRPr="00F45FE7">
        <w:rPr>
          <w:sz w:val="28"/>
          <w:szCs w:val="28"/>
        </w:rPr>
        <w:t xml:space="preserve">finds out </w:t>
      </w:r>
      <w:r w:rsidR="00C6414B" w:rsidRPr="00F45FE7">
        <w:rPr>
          <w:sz w:val="28"/>
          <w:szCs w:val="28"/>
        </w:rPr>
        <w:t xml:space="preserve">user’s current location via GPS and is responsible of </w:t>
      </w:r>
      <w:r w:rsidR="00601B8D" w:rsidRPr="00F45FE7">
        <w:rPr>
          <w:sz w:val="28"/>
          <w:szCs w:val="28"/>
        </w:rPr>
        <w:t>uploading the current location of user to server</w:t>
      </w:r>
      <w:r w:rsidR="00C6414B" w:rsidRPr="00F45FE7">
        <w:rPr>
          <w:sz w:val="28"/>
          <w:szCs w:val="28"/>
        </w:rPr>
        <w:t>.</w:t>
      </w:r>
    </w:p>
    <w:p w:rsidR="00C6414B" w:rsidRPr="008A7BE7" w:rsidRDefault="00C6414B" w:rsidP="00F45FE7">
      <w:pPr>
        <w:spacing w:line="360" w:lineRule="auto"/>
        <w:ind w:left="1080"/>
        <w:jc w:val="both"/>
        <w:rPr>
          <w:sz w:val="28"/>
          <w:szCs w:val="28"/>
        </w:rPr>
      </w:pPr>
    </w:p>
    <w:p w:rsidR="00C6414B" w:rsidRPr="00F45FE7" w:rsidRDefault="00C6414B" w:rsidP="00F45FE7">
      <w:pPr>
        <w:numPr>
          <w:ilvl w:val="0"/>
          <w:numId w:val="2"/>
        </w:numPr>
        <w:tabs>
          <w:tab w:val="clear" w:pos="720"/>
        </w:tabs>
        <w:spacing w:line="360" w:lineRule="auto"/>
        <w:ind w:left="1080"/>
        <w:jc w:val="both"/>
        <w:rPr>
          <w:sz w:val="28"/>
          <w:szCs w:val="28"/>
        </w:rPr>
      </w:pPr>
      <w:r w:rsidRPr="00F45FE7">
        <w:rPr>
          <w:i/>
          <w:sz w:val="28"/>
          <w:szCs w:val="28"/>
        </w:rPr>
        <w:t>Settings</w:t>
      </w:r>
      <w:r w:rsidR="00F45FE7" w:rsidRPr="00F45FE7">
        <w:rPr>
          <w:sz w:val="28"/>
          <w:szCs w:val="28"/>
        </w:rPr>
        <w:t xml:space="preserve">: </w:t>
      </w:r>
      <w:r w:rsidRPr="00F45FE7">
        <w:rPr>
          <w:sz w:val="28"/>
          <w:szCs w:val="28"/>
        </w:rPr>
        <w:t>This module allows user to set some settings for the applications.</w:t>
      </w:r>
    </w:p>
    <w:p w:rsidR="00C6414B" w:rsidRPr="008A7BE7" w:rsidRDefault="00C6414B" w:rsidP="00F45FE7">
      <w:pPr>
        <w:spacing w:line="360" w:lineRule="auto"/>
        <w:ind w:left="360"/>
        <w:jc w:val="both"/>
        <w:rPr>
          <w:sz w:val="28"/>
          <w:szCs w:val="28"/>
        </w:rPr>
      </w:pPr>
    </w:p>
    <w:p w:rsidR="00C6414B" w:rsidRPr="008A7BE7" w:rsidRDefault="008777BB" w:rsidP="00F45FE7">
      <w:pPr>
        <w:spacing w:line="360" w:lineRule="auto"/>
        <w:ind w:left="360"/>
        <w:jc w:val="both"/>
        <w:rPr>
          <w:b/>
          <w:sz w:val="28"/>
          <w:szCs w:val="28"/>
        </w:rPr>
      </w:pPr>
      <w:r>
        <w:rPr>
          <w:b/>
          <w:sz w:val="28"/>
          <w:szCs w:val="28"/>
        </w:rPr>
        <w:lastRenderedPageBreak/>
        <w:t>2.</w:t>
      </w:r>
      <w:r w:rsidR="00C6414B" w:rsidRPr="008A7BE7">
        <w:rPr>
          <w:b/>
          <w:sz w:val="28"/>
          <w:szCs w:val="28"/>
        </w:rPr>
        <w:t>Server Application</w:t>
      </w:r>
      <w:r w:rsidR="00657F90">
        <w:rPr>
          <w:b/>
          <w:sz w:val="28"/>
          <w:szCs w:val="28"/>
        </w:rPr>
        <w:t xml:space="preserve"> Modules</w:t>
      </w:r>
      <w:r w:rsidR="00C6414B" w:rsidRPr="008A7BE7">
        <w:rPr>
          <w:b/>
          <w:sz w:val="28"/>
          <w:szCs w:val="28"/>
        </w:rPr>
        <w:t>:</w:t>
      </w:r>
    </w:p>
    <w:p w:rsidR="00C6414B" w:rsidRPr="008A7BE7" w:rsidRDefault="00C6414B" w:rsidP="00F45FE7">
      <w:pPr>
        <w:spacing w:line="360" w:lineRule="auto"/>
        <w:ind w:left="360"/>
        <w:jc w:val="both"/>
        <w:rPr>
          <w:sz w:val="28"/>
          <w:szCs w:val="28"/>
        </w:rPr>
      </w:pPr>
    </w:p>
    <w:p w:rsidR="00F84FB4" w:rsidRPr="008A7BE7" w:rsidRDefault="00F45FE7" w:rsidP="00F45FE7">
      <w:pPr>
        <w:numPr>
          <w:ilvl w:val="0"/>
          <w:numId w:val="9"/>
        </w:numPr>
        <w:spacing w:line="360" w:lineRule="auto"/>
        <w:jc w:val="both"/>
        <w:rPr>
          <w:sz w:val="28"/>
          <w:szCs w:val="28"/>
        </w:rPr>
      </w:pPr>
      <w:r>
        <w:rPr>
          <w:i/>
          <w:sz w:val="28"/>
          <w:szCs w:val="28"/>
        </w:rPr>
        <w:t xml:space="preserve">WCF REST Service: </w:t>
      </w:r>
      <w:r w:rsidR="00F84FB4" w:rsidRPr="008A7BE7">
        <w:rPr>
          <w:sz w:val="28"/>
          <w:szCs w:val="28"/>
        </w:rPr>
        <w:t xml:space="preserve">The WCF REST Service has below modules: </w:t>
      </w:r>
    </w:p>
    <w:p w:rsidR="00F84FB4" w:rsidRPr="008A7BE7" w:rsidRDefault="00F84FB4" w:rsidP="00F45FE7">
      <w:pPr>
        <w:numPr>
          <w:ilvl w:val="0"/>
          <w:numId w:val="10"/>
        </w:numPr>
        <w:spacing w:line="360" w:lineRule="auto"/>
        <w:jc w:val="both"/>
        <w:rPr>
          <w:sz w:val="28"/>
          <w:szCs w:val="28"/>
        </w:rPr>
      </w:pPr>
      <w:r w:rsidRPr="00F45FE7">
        <w:rPr>
          <w:i/>
          <w:sz w:val="28"/>
          <w:szCs w:val="28"/>
        </w:rPr>
        <w:t>Locate</w:t>
      </w:r>
      <w:r w:rsidR="00F45FE7">
        <w:rPr>
          <w:i/>
          <w:sz w:val="28"/>
          <w:szCs w:val="28"/>
        </w:rPr>
        <w:t xml:space="preserve"> </w:t>
      </w:r>
      <w:r w:rsidRPr="00F45FE7">
        <w:rPr>
          <w:i/>
          <w:sz w:val="28"/>
          <w:szCs w:val="28"/>
        </w:rPr>
        <w:t>Friend</w:t>
      </w:r>
      <w:r w:rsidR="00F45FE7">
        <w:rPr>
          <w:i/>
          <w:sz w:val="28"/>
          <w:szCs w:val="28"/>
        </w:rPr>
        <w:t xml:space="preserve">: </w:t>
      </w:r>
      <w:r w:rsidRPr="008A7BE7">
        <w:rPr>
          <w:sz w:val="28"/>
          <w:szCs w:val="28"/>
        </w:rPr>
        <w:t>Client will send User data to REST Service, This service will stores the user data into databse. And Client can ask for his friends data by sending friend</w:t>
      </w:r>
      <w:r w:rsidR="00B004C0" w:rsidRPr="008A7BE7">
        <w:rPr>
          <w:sz w:val="28"/>
          <w:szCs w:val="28"/>
        </w:rPr>
        <w:t>(s)</w:t>
      </w:r>
      <w:r w:rsidRPr="008A7BE7">
        <w:rPr>
          <w:sz w:val="28"/>
          <w:szCs w:val="28"/>
        </w:rPr>
        <w:t xml:space="preserve"> mobile number to REST service to get current location of friend. </w:t>
      </w:r>
    </w:p>
    <w:p w:rsidR="00C6414B" w:rsidRPr="008A7BE7" w:rsidRDefault="00C6414B" w:rsidP="00F45FE7">
      <w:pPr>
        <w:spacing w:line="360" w:lineRule="auto"/>
        <w:ind w:left="720"/>
        <w:jc w:val="both"/>
        <w:rPr>
          <w:sz w:val="28"/>
          <w:szCs w:val="28"/>
        </w:rPr>
      </w:pPr>
      <w:r w:rsidRPr="008A7BE7">
        <w:rPr>
          <w:sz w:val="28"/>
          <w:szCs w:val="28"/>
        </w:rPr>
        <w:tab/>
      </w:r>
    </w:p>
    <w:p w:rsidR="007F2546" w:rsidRPr="00F45FE7" w:rsidRDefault="007F2546" w:rsidP="00F45FE7">
      <w:pPr>
        <w:numPr>
          <w:ilvl w:val="0"/>
          <w:numId w:val="11"/>
        </w:numPr>
        <w:spacing w:line="360" w:lineRule="auto"/>
        <w:jc w:val="both"/>
        <w:rPr>
          <w:sz w:val="28"/>
          <w:szCs w:val="28"/>
        </w:rPr>
      </w:pPr>
      <w:r w:rsidRPr="00F45FE7">
        <w:rPr>
          <w:i/>
          <w:sz w:val="28"/>
          <w:szCs w:val="28"/>
        </w:rPr>
        <w:t>SQL SERVER 2000</w:t>
      </w:r>
      <w:r w:rsidR="00F45FE7" w:rsidRPr="00F45FE7">
        <w:rPr>
          <w:i/>
          <w:sz w:val="28"/>
          <w:szCs w:val="28"/>
        </w:rPr>
        <w:t xml:space="preserve">: </w:t>
      </w:r>
      <w:r w:rsidRPr="00F45FE7">
        <w:rPr>
          <w:sz w:val="28"/>
          <w:szCs w:val="28"/>
        </w:rPr>
        <w:t>Storing users</w:t>
      </w:r>
      <w:r w:rsidR="00383C79" w:rsidRPr="00F45FE7">
        <w:rPr>
          <w:sz w:val="28"/>
          <w:szCs w:val="28"/>
        </w:rPr>
        <w:t xml:space="preserve"> </w:t>
      </w:r>
      <w:r w:rsidR="00F45FE7">
        <w:rPr>
          <w:sz w:val="28"/>
          <w:szCs w:val="28"/>
        </w:rPr>
        <w:t xml:space="preserve"> data.</w:t>
      </w:r>
    </w:p>
    <w:p w:rsidR="00C6414B" w:rsidRPr="008A7BE7" w:rsidRDefault="00C6414B" w:rsidP="00F45FE7">
      <w:pPr>
        <w:spacing w:line="360" w:lineRule="auto"/>
        <w:ind w:left="720"/>
        <w:jc w:val="both"/>
        <w:rPr>
          <w:sz w:val="28"/>
          <w:szCs w:val="28"/>
        </w:rPr>
      </w:pPr>
    </w:p>
    <w:p w:rsidR="00C6414B" w:rsidRPr="00681B87" w:rsidRDefault="00681B87" w:rsidP="00F45FE7">
      <w:pPr>
        <w:spacing w:line="360" w:lineRule="auto"/>
        <w:ind w:left="360"/>
        <w:jc w:val="both"/>
        <w:rPr>
          <w:b/>
          <w:bCs/>
          <w:sz w:val="30"/>
          <w:szCs w:val="30"/>
        </w:rPr>
      </w:pPr>
      <w:r w:rsidRPr="00681B87">
        <w:rPr>
          <w:b/>
          <w:bCs/>
          <w:sz w:val="30"/>
          <w:szCs w:val="30"/>
        </w:rPr>
        <w:t>System Requirements:</w:t>
      </w:r>
    </w:p>
    <w:p w:rsidR="00C6414B" w:rsidRPr="008A7BE7" w:rsidRDefault="00C6414B" w:rsidP="00F45FE7">
      <w:pPr>
        <w:tabs>
          <w:tab w:val="left" w:pos="360"/>
        </w:tabs>
        <w:spacing w:line="360" w:lineRule="auto"/>
        <w:ind w:left="720"/>
        <w:jc w:val="both"/>
        <w:rPr>
          <w:b/>
          <w:bCs/>
          <w:sz w:val="28"/>
          <w:szCs w:val="28"/>
        </w:rPr>
      </w:pPr>
      <w:r w:rsidRPr="008A7BE7">
        <w:rPr>
          <w:b/>
          <w:bCs/>
          <w:sz w:val="28"/>
          <w:szCs w:val="28"/>
        </w:rPr>
        <w:t>Hardware Requirements</w:t>
      </w:r>
    </w:p>
    <w:p w:rsidR="00C6414B" w:rsidRPr="008A7BE7" w:rsidRDefault="00C6414B" w:rsidP="00F45FE7">
      <w:pPr>
        <w:spacing w:line="360" w:lineRule="auto"/>
        <w:ind w:left="720"/>
        <w:jc w:val="both"/>
        <w:rPr>
          <w:sz w:val="28"/>
          <w:szCs w:val="28"/>
        </w:rPr>
      </w:pPr>
      <w:r w:rsidRPr="008A7BE7">
        <w:rPr>
          <w:sz w:val="28"/>
          <w:szCs w:val="28"/>
        </w:rPr>
        <w:t>Mobile which has below features</w:t>
      </w:r>
      <w:r w:rsidR="00B16164" w:rsidRPr="008A7BE7">
        <w:rPr>
          <w:sz w:val="28"/>
          <w:szCs w:val="28"/>
        </w:rPr>
        <w:t xml:space="preserve"> (The app can also run on emulator)</w:t>
      </w:r>
    </w:p>
    <w:p w:rsidR="00C6414B" w:rsidRPr="008A7BE7" w:rsidRDefault="00C6414B" w:rsidP="00F45FE7">
      <w:pPr>
        <w:spacing w:line="360" w:lineRule="auto"/>
        <w:ind w:left="720"/>
        <w:jc w:val="both"/>
        <w:rPr>
          <w:sz w:val="28"/>
          <w:szCs w:val="28"/>
        </w:rPr>
      </w:pPr>
    </w:p>
    <w:p w:rsidR="00B02B4C" w:rsidRDefault="00C6414B" w:rsidP="00F45FE7">
      <w:pPr>
        <w:numPr>
          <w:ilvl w:val="0"/>
          <w:numId w:val="7"/>
        </w:numPr>
        <w:spacing w:line="360" w:lineRule="auto"/>
        <w:jc w:val="both"/>
        <w:rPr>
          <w:sz w:val="28"/>
          <w:szCs w:val="28"/>
        </w:rPr>
      </w:pPr>
      <w:r w:rsidRPr="008A7BE7">
        <w:rPr>
          <w:sz w:val="28"/>
          <w:szCs w:val="28"/>
        </w:rPr>
        <w:t>GPS</w:t>
      </w:r>
    </w:p>
    <w:p w:rsidR="00B02B4C" w:rsidRDefault="00B02B4C" w:rsidP="00F45FE7">
      <w:pPr>
        <w:numPr>
          <w:ilvl w:val="0"/>
          <w:numId w:val="7"/>
        </w:numPr>
        <w:spacing w:line="360" w:lineRule="auto"/>
        <w:jc w:val="both"/>
        <w:rPr>
          <w:sz w:val="28"/>
          <w:szCs w:val="28"/>
        </w:rPr>
      </w:pPr>
      <w:r w:rsidRPr="00B02B4C">
        <w:rPr>
          <w:sz w:val="28"/>
          <w:szCs w:val="28"/>
        </w:rPr>
        <w:t>GPRS</w:t>
      </w:r>
    </w:p>
    <w:p w:rsidR="00C6414B" w:rsidRPr="00B02B4C" w:rsidRDefault="00B02B4C" w:rsidP="00F45FE7">
      <w:pPr>
        <w:numPr>
          <w:ilvl w:val="0"/>
          <w:numId w:val="7"/>
        </w:numPr>
        <w:spacing w:line="360" w:lineRule="auto"/>
        <w:jc w:val="both"/>
        <w:rPr>
          <w:sz w:val="28"/>
          <w:szCs w:val="28"/>
        </w:rPr>
      </w:pPr>
      <w:r w:rsidRPr="00B02B4C">
        <w:rPr>
          <w:sz w:val="28"/>
          <w:szCs w:val="28"/>
        </w:rPr>
        <w:t>Android phone</w:t>
      </w:r>
    </w:p>
    <w:p w:rsidR="00C6414B" w:rsidRPr="008A7BE7" w:rsidRDefault="00C6414B" w:rsidP="00F45FE7">
      <w:pPr>
        <w:tabs>
          <w:tab w:val="left" w:pos="360"/>
        </w:tabs>
        <w:spacing w:line="360" w:lineRule="auto"/>
        <w:ind w:left="720"/>
        <w:jc w:val="both"/>
        <w:rPr>
          <w:b/>
          <w:sz w:val="28"/>
          <w:szCs w:val="28"/>
        </w:rPr>
      </w:pPr>
      <w:r w:rsidRPr="008A7BE7">
        <w:rPr>
          <w:b/>
          <w:sz w:val="28"/>
          <w:szCs w:val="28"/>
        </w:rPr>
        <w:t>Software Requirements</w:t>
      </w:r>
    </w:p>
    <w:p w:rsidR="00C6414B" w:rsidRPr="008A7BE7" w:rsidRDefault="00B16164" w:rsidP="00F45FE7">
      <w:pPr>
        <w:numPr>
          <w:ilvl w:val="0"/>
          <w:numId w:val="8"/>
        </w:numPr>
        <w:spacing w:line="360" w:lineRule="auto"/>
        <w:jc w:val="both"/>
        <w:rPr>
          <w:sz w:val="28"/>
          <w:szCs w:val="28"/>
        </w:rPr>
      </w:pPr>
      <w:r w:rsidRPr="008A7BE7">
        <w:rPr>
          <w:sz w:val="28"/>
          <w:szCs w:val="28"/>
        </w:rPr>
        <w:t>Android SDK 1.5 or</w:t>
      </w:r>
      <w:r w:rsidR="00C6414B" w:rsidRPr="008A7BE7">
        <w:rPr>
          <w:sz w:val="28"/>
          <w:szCs w:val="28"/>
        </w:rPr>
        <w:t xml:space="preserve"> above. </w:t>
      </w:r>
    </w:p>
    <w:p w:rsidR="00C6414B" w:rsidRPr="008A7BE7" w:rsidRDefault="00B16164" w:rsidP="00F45FE7">
      <w:pPr>
        <w:numPr>
          <w:ilvl w:val="0"/>
          <w:numId w:val="8"/>
        </w:numPr>
        <w:spacing w:line="360" w:lineRule="auto"/>
        <w:jc w:val="both"/>
        <w:rPr>
          <w:sz w:val="28"/>
          <w:szCs w:val="28"/>
        </w:rPr>
      </w:pPr>
      <w:r w:rsidRPr="008A7BE7">
        <w:rPr>
          <w:sz w:val="28"/>
          <w:szCs w:val="28"/>
        </w:rPr>
        <w:t>Eclipse</w:t>
      </w:r>
      <w:r w:rsidR="00C6414B" w:rsidRPr="008A7BE7">
        <w:rPr>
          <w:sz w:val="28"/>
          <w:szCs w:val="28"/>
        </w:rPr>
        <w:t xml:space="preserve"> IDE</w:t>
      </w:r>
    </w:p>
    <w:p w:rsidR="00C6414B" w:rsidRPr="008A7BE7" w:rsidRDefault="00C6414B" w:rsidP="00F45FE7">
      <w:pPr>
        <w:numPr>
          <w:ilvl w:val="0"/>
          <w:numId w:val="8"/>
        </w:numPr>
        <w:spacing w:line="360" w:lineRule="auto"/>
        <w:jc w:val="both"/>
        <w:rPr>
          <w:sz w:val="28"/>
          <w:szCs w:val="28"/>
        </w:rPr>
      </w:pPr>
      <w:r w:rsidRPr="008A7BE7">
        <w:rPr>
          <w:sz w:val="28"/>
          <w:szCs w:val="28"/>
        </w:rPr>
        <w:t>SQL Server 2000 or above</w:t>
      </w:r>
    </w:p>
    <w:p w:rsidR="00C6414B" w:rsidRPr="008A7BE7" w:rsidRDefault="00C6414B" w:rsidP="00F45FE7">
      <w:pPr>
        <w:spacing w:line="360" w:lineRule="auto"/>
        <w:jc w:val="both"/>
        <w:rPr>
          <w:b/>
          <w:sz w:val="28"/>
          <w:szCs w:val="28"/>
        </w:rPr>
      </w:pPr>
    </w:p>
    <w:sectPr w:rsidR="00C6414B" w:rsidRPr="008A7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multilevel"/>
    <w:tmpl w:val="00000003"/>
    <w:name w:val="WW8Num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5066B3E"/>
    <w:multiLevelType w:val="hybridMultilevel"/>
    <w:tmpl w:val="537AF1A6"/>
    <w:lvl w:ilvl="0" w:tplc="0409000B">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5">
    <w:nsid w:val="06B91FFA"/>
    <w:multiLevelType w:val="hybridMultilevel"/>
    <w:tmpl w:val="BD56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531"/>
    <w:multiLevelType w:val="hybridMultilevel"/>
    <w:tmpl w:val="67E8A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FD01E0"/>
    <w:multiLevelType w:val="hybridMultilevel"/>
    <w:tmpl w:val="53D2F6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194507"/>
    <w:multiLevelType w:val="hybridMultilevel"/>
    <w:tmpl w:val="E4FA0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9F4C9C"/>
    <w:multiLevelType w:val="hybridMultilevel"/>
    <w:tmpl w:val="D248CF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C2C21"/>
    <w:multiLevelType w:val="hybridMultilevel"/>
    <w:tmpl w:val="D632D4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3"/>
    <w:rsid w:val="000337B1"/>
    <w:rsid w:val="00083F1C"/>
    <w:rsid w:val="000A7BE9"/>
    <w:rsid w:val="000B50FD"/>
    <w:rsid w:val="0018369C"/>
    <w:rsid w:val="001A30CD"/>
    <w:rsid w:val="00202267"/>
    <w:rsid w:val="00240AAB"/>
    <w:rsid w:val="0028388E"/>
    <w:rsid w:val="002E5B57"/>
    <w:rsid w:val="00355A52"/>
    <w:rsid w:val="00363A3F"/>
    <w:rsid w:val="00383C79"/>
    <w:rsid w:val="004A46F9"/>
    <w:rsid w:val="00564E63"/>
    <w:rsid w:val="005D60FF"/>
    <w:rsid w:val="00601B8D"/>
    <w:rsid w:val="006217BF"/>
    <w:rsid w:val="00657F90"/>
    <w:rsid w:val="00681B87"/>
    <w:rsid w:val="00690B0F"/>
    <w:rsid w:val="00693BDD"/>
    <w:rsid w:val="006C1E7D"/>
    <w:rsid w:val="006D28B5"/>
    <w:rsid w:val="007663EB"/>
    <w:rsid w:val="00786080"/>
    <w:rsid w:val="007A387B"/>
    <w:rsid w:val="007F2546"/>
    <w:rsid w:val="008552AC"/>
    <w:rsid w:val="00860DA2"/>
    <w:rsid w:val="008777BB"/>
    <w:rsid w:val="008A7BE7"/>
    <w:rsid w:val="008E5036"/>
    <w:rsid w:val="00984442"/>
    <w:rsid w:val="009D43D6"/>
    <w:rsid w:val="009D484C"/>
    <w:rsid w:val="009E05CD"/>
    <w:rsid w:val="00A07538"/>
    <w:rsid w:val="00A32887"/>
    <w:rsid w:val="00A43DBB"/>
    <w:rsid w:val="00A55EC8"/>
    <w:rsid w:val="00AE6929"/>
    <w:rsid w:val="00B004C0"/>
    <w:rsid w:val="00B02B4C"/>
    <w:rsid w:val="00B04F13"/>
    <w:rsid w:val="00B16164"/>
    <w:rsid w:val="00B92304"/>
    <w:rsid w:val="00BA00DD"/>
    <w:rsid w:val="00BD78DB"/>
    <w:rsid w:val="00C029C0"/>
    <w:rsid w:val="00C6414B"/>
    <w:rsid w:val="00C77015"/>
    <w:rsid w:val="00D5000D"/>
    <w:rsid w:val="00DC5D45"/>
    <w:rsid w:val="00DD4879"/>
    <w:rsid w:val="00E666E7"/>
    <w:rsid w:val="00E90C94"/>
    <w:rsid w:val="00EA2719"/>
    <w:rsid w:val="00F45FE7"/>
    <w:rsid w:val="00F84FB4"/>
    <w:rsid w:val="00F87080"/>
    <w:rsid w:val="00F9013A"/>
    <w:rsid w:val="00FF1A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B73C93D-8EB8-488D-BEB6-851BB0F7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1">
    <w:name w:val="WW8Num3z1"/>
    <w:rPr>
      <w:rFonts w:ascii="Arial" w:eastAsia="Times New Roman" w:hAnsi="Arial" w:cs="Arial"/>
    </w:rPr>
  </w:style>
  <w:style w:type="character" w:styleId="DefaultParagraphFont0">
    <w:name w:val="Default Paragraph Font"/>
  </w:style>
  <w:style w:type="character" w:customStyle="1" w:styleId="detailshdr2">
    <w:name w:val="details_hdr2"/>
    <w:basedOn w:val="DefaultParagraphFont0"/>
    <w:rPr>
      <w:b/>
      <w:bCs/>
      <w:color w:val="000000"/>
      <w:sz w:val="21"/>
      <w:szCs w:val="21"/>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unhideWhenUsed/>
    <w:rsid w:val="001A30CD"/>
    <w:pPr>
      <w:suppressAutoHyphens w:val="0"/>
      <w:spacing w:before="100" w:beforeAutospacing="1" w:after="100" w:afterAutospacing="1"/>
    </w:pPr>
    <w:rPr>
      <w:lang w:eastAsia="en-US"/>
    </w:rPr>
  </w:style>
  <w:style w:type="paragraph" w:styleId="ListParagraph">
    <w:name w:val="List Paragraph"/>
    <w:basedOn w:val="Normal"/>
    <w:uiPriority w:val="34"/>
    <w:qFormat/>
    <w:rsid w:val="00B02B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EAD5-8779-4E82-8317-EB8B82C7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Description:</vt:lpstr>
    </vt:vector>
  </TitlesOfParts>
  <Company>Masterskills</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Shridevi</dc:creator>
  <cp:keywords/>
  <cp:lastModifiedBy>Admin</cp:lastModifiedBy>
  <cp:revision>2</cp:revision>
  <cp:lastPrinted>1601-01-01T00:00:00Z</cp:lastPrinted>
  <dcterms:created xsi:type="dcterms:W3CDTF">2015-12-27T07:08:00Z</dcterms:created>
  <dcterms:modified xsi:type="dcterms:W3CDTF">2015-12-27T07:08:00Z</dcterms:modified>
</cp:coreProperties>
</file>